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DD" w:rsidRPr="0035516B" w:rsidRDefault="00124BDD" w:rsidP="00D60E5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60E5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124BDD" w:rsidRPr="0035516B" w:rsidRDefault="00124BDD" w:rsidP="00124BDD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124BDD" w:rsidRPr="00AD6A54" w:rsidRDefault="00124BDD" w:rsidP="00124BD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D6A54">
        <w:rPr>
          <w:rFonts w:ascii="Times New Roman" w:hAnsi="Times New Roman"/>
          <w:b/>
          <w:sz w:val="28"/>
          <w:szCs w:val="28"/>
        </w:rPr>
        <w:t>ІЧНЯНСЬКА МІСЬКА  РАДА</w:t>
      </w:r>
    </w:p>
    <w:p w:rsidR="00124BDD" w:rsidRPr="00AD6A54" w:rsidRDefault="00124BDD" w:rsidP="00124BDD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342FA">
        <w:rPr>
          <w:rFonts w:ascii="Times New Roman" w:hAnsi="Times New Roman"/>
          <w:sz w:val="24"/>
          <w:szCs w:val="24"/>
        </w:rPr>
        <w:t xml:space="preserve">Тридцять третя </w:t>
      </w:r>
      <w:r w:rsidRPr="00AD6A54">
        <w:rPr>
          <w:rFonts w:ascii="Times New Roman" w:hAnsi="Times New Roman"/>
          <w:sz w:val="24"/>
          <w:szCs w:val="24"/>
        </w:rPr>
        <w:t xml:space="preserve">сесія </w:t>
      </w:r>
      <w:r w:rsidR="00983F53">
        <w:rPr>
          <w:rFonts w:ascii="Times New Roman" w:hAnsi="Times New Roman"/>
          <w:sz w:val="24"/>
          <w:szCs w:val="24"/>
        </w:rPr>
        <w:t>восьмого</w:t>
      </w:r>
      <w:r w:rsidRPr="00AD6A54">
        <w:rPr>
          <w:rFonts w:ascii="Times New Roman" w:hAnsi="Times New Roman"/>
          <w:sz w:val="24"/>
          <w:szCs w:val="24"/>
        </w:rPr>
        <w:t xml:space="preserve"> скликання)</w:t>
      </w:r>
    </w:p>
    <w:p w:rsidR="00124BDD" w:rsidRPr="00AD6A54" w:rsidRDefault="00124BDD" w:rsidP="00124BDD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124BDD" w:rsidRPr="00AD6A54" w:rsidRDefault="00124BDD" w:rsidP="00124BD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D6A54">
        <w:rPr>
          <w:rFonts w:ascii="Times New Roman" w:hAnsi="Times New Roman"/>
          <w:b/>
          <w:sz w:val="28"/>
          <w:szCs w:val="28"/>
        </w:rPr>
        <w:t>Р І Ш Е Н Н Я</w:t>
      </w:r>
    </w:p>
    <w:p w:rsidR="00124BDD" w:rsidRPr="00AD6A54" w:rsidRDefault="00124BDD" w:rsidP="00124BDD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124BDD" w:rsidRPr="00AD6A54" w:rsidRDefault="001342FA" w:rsidP="00124BDD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лютого</w:t>
      </w:r>
      <w:r w:rsidR="002A7798">
        <w:rPr>
          <w:rFonts w:ascii="Times New Roman" w:hAnsi="Times New Roman"/>
          <w:sz w:val="24"/>
          <w:szCs w:val="24"/>
        </w:rPr>
        <w:t>2024</w:t>
      </w:r>
      <w:r w:rsidR="00124BDD" w:rsidRPr="00AD6A54">
        <w:rPr>
          <w:rFonts w:ascii="Times New Roman" w:hAnsi="Times New Roman"/>
          <w:sz w:val="24"/>
          <w:szCs w:val="24"/>
        </w:rPr>
        <w:t xml:space="preserve"> року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124BDD" w:rsidRPr="00AD6A54">
        <w:rPr>
          <w:rFonts w:ascii="Times New Roman" w:hAnsi="Times New Roman"/>
          <w:sz w:val="24"/>
          <w:szCs w:val="24"/>
        </w:rPr>
        <w:t xml:space="preserve">                                     № </w:t>
      </w:r>
      <w:r>
        <w:rPr>
          <w:rFonts w:ascii="Times New Roman" w:hAnsi="Times New Roman"/>
          <w:sz w:val="24"/>
          <w:szCs w:val="24"/>
        </w:rPr>
        <w:t>908</w:t>
      </w:r>
      <w:r w:rsidR="00124BDD" w:rsidRPr="00AD6A54">
        <w:rPr>
          <w:rFonts w:ascii="Times New Roman" w:hAnsi="Times New Roman"/>
          <w:sz w:val="24"/>
          <w:szCs w:val="24"/>
        </w:rPr>
        <w:t>–VII</w:t>
      </w:r>
      <w:r w:rsidR="0042173E">
        <w:rPr>
          <w:rFonts w:ascii="Times New Roman" w:hAnsi="Times New Roman"/>
          <w:sz w:val="24"/>
          <w:szCs w:val="24"/>
        </w:rPr>
        <w:t>І</w:t>
      </w:r>
    </w:p>
    <w:p w:rsidR="00124BDD" w:rsidRDefault="00124BDD" w:rsidP="00124BDD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м.Ічня</w:t>
      </w:r>
    </w:p>
    <w:p w:rsidR="00124BDD" w:rsidRPr="00124BDD" w:rsidRDefault="00124BDD" w:rsidP="00124BDD">
      <w:pPr>
        <w:pStyle w:val="af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4BDD" w:rsidRDefault="00124BDD" w:rsidP="00124BDD">
      <w:pPr>
        <w:pStyle w:val="aa"/>
        <w:spacing w:before="0" w:beforeAutospacing="0" w:after="0" w:afterAutospacing="0"/>
        <w:jc w:val="both"/>
        <w:rPr>
          <w:b/>
          <w:lang w:val="uk-UA"/>
        </w:rPr>
      </w:pPr>
      <w:r w:rsidRPr="00124BDD">
        <w:rPr>
          <w:b/>
          <w:lang w:val="uk-UA"/>
        </w:rPr>
        <w:t>Про Програму розвитк</w:t>
      </w:r>
      <w:r>
        <w:rPr>
          <w:b/>
          <w:lang w:val="uk-UA"/>
        </w:rPr>
        <w:t xml:space="preserve">у </w:t>
      </w:r>
      <w:r w:rsidRPr="00124BDD">
        <w:rPr>
          <w:b/>
          <w:lang w:val="uk-UA"/>
        </w:rPr>
        <w:t xml:space="preserve">фізичної </w:t>
      </w:r>
    </w:p>
    <w:p w:rsidR="00124BDD" w:rsidRDefault="00124BDD" w:rsidP="00124BDD">
      <w:pPr>
        <w:pStyle w:val="aa"/>
        <w:spacing w:before="0" w:beforeAutospacing="0" w:after="0" w:afterAutospacing="0"/>
        <w:jc w:val="both"/>
        <w:rPr>
          <w:b/>
          <w:lang w:val="uk-UA"/>
        </w:rPr>
      </w:pPr>
      <w:r w:rsidRPr="00124BDD">
        <w:rPr>
          <w:b/>
          <w:lang w:val="uk-UA"/>
        </w:rPr>
        <w:t>культури і спорту</w:t>
      </w:r>
      <w:r>
        <w:rPr>
          <w:b/>
          <w:lang w:val="uk-UA"/>
        </w:rPr>
        <w:t xml:space="preserve"> на </w:t>
      </w:r>
      <w:r w:rsidRPr="00124BDD">
        <w:rPr>
          <w:b/>
          <w:lang w:val="uk-UA"/>
        </w:rPr>
        <w:t xml:space="preserve">території </w:t>
      </w:r>
    </w:p>
    <w:p w:rsidR="00124BDD" w:rsidRPr="00124BDD" w:rsidRDefault="00195F0C" w:rsidP="00124BDD">
      <w:pPr>
        <w:pStyle w:val="aa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Ічнянської міської </w:t>
      </w:r>
      <w:r w:rsidR="00013ECC">
        <w:rPr>
          <w:b/>
          <w:lang w:val="uk-UA"/>
        </w:rPr>
        <w:t>ради на 2024-2025</w:t>
      </w:r>
      <w:r w:rsidR="00C908FE">
        <w:rPr>
          <w:b/>
          <w:lang w:val="uk-UA"/>
        </w:rPr>
        <w:t xml:space="preserve"> роки</w:t>
      </w:r>
      <w:r w:rsidR="00124BDD" w:rsidRPr="00124BDD">
        <w:rPr>
          <w:b/>
          <w:lang w:val="uk-UA"/>
        </w:rPr>
        <w:t xml:space="preserve"> </w:t>
      </w:r>
    </w:p>
    <w:p w:rsidR="00124BDD" w:rsidRPr="00124BDD" w:rsidRDefault="00124BDD" w:rsidP="00124BDD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124BDD" w:rsidRDefault="00124BDD" w:rsidP="00124BDD">
      <w:pPr>
        <w:pStyle w:val="aa"/>
        <w:spacing w:before="0" w:beforeAutospacing="0" w:after="0" w:afterAutospacing="0"/>
        <w:jc w:val="both"/>
        <w:rPr>
          <w:b/>
          <w:lang w:val="uk-UA"/>
        </w:rPr>
      </w:pPr>
      <w:r w:rsidRPr="00124BDD">
        <w:rPr>
          <w:color w:val="000000"/>
          <w:lang w:val="uk-UA" w:eastAsia="uk-UA"/>
        </w:rPr>
        <w:t xml:space="preserve">   </w:t>
      </w:r>
      <w:r w:rsidRPr="00124BDD">
        <w:rPr>
          <w:color w:val="000000"/>
          <w:shd w:val="clear" w:color="auto" w:fill="FFFFFF"/>
          <w:lang w:val="uk-UA"/>
        </w:rPr>
        <w:t xml:space="preserve">З метою створення умов для всебічного гармонійного розвитку людини, формування здорового способу життя, профілактики соціально-небезпечних проявів, самореалізації молодих людей через спорт вищих досягнень, змістовного дозвілля і патріотичного виховання молоді, зміцнення здоров’я, продовження творчої активності та життя населення, формування необхідних для цього правових, гуманітарних і економічних передумов, надання соціальних гарантій, відповідно до </w:t>
      </w:r>
      <w:r w:rsidRPr="00124BDD">
        <w:rPr>
          <w:color w:val="000000"/>
          <w:lang w:val="uk-UA"/>
        </w:rPr>
        <w:t>розпорядження Кабінету Мініст</w:t>
      </w:r>
      <w:r w:rsidR="00013ECC">
        <w:rPr>
          <w:color w:val="000000"/>
          <w:lang w:val="uk-UA"/>
        </w:rPr>
        <w:t>рів України від 23 грудня 2020 року № 1669-р</w:t>
      </w:r>
      <w:r w:rsidRPr="00124BDD">
        <w:rPr>
          <w:color w:val="000000"/>
          <w:lang w:val="uk-UA"/>
        </w:rPr>
        <w:t xml:space="preserve"> «Про схвалення Концепції Державної цільової соціальної</w:t>
      </w:r>
      <w:r w:rsidR="00013ECC">
        <w:rPr>
          <w:color w:val="000000"/>
          <w:lang w:val="uk-UA"/>
        </w:rPr>
        <w:t xml:space="preserve"> програми «Молодь України»</w:t>
      </w:r>
      <w:r w:rsidR="00013ECC">
        <w:rPr>
          <w:lang w:val="uk-UA"/>
        </w:rPr>
        <w:t>, керуючись пунктом 22 частини 1 статті 26</w:t>
      </w:r>
      <w:r w:rsidRPr="00124BDD">
        <w:rPr>
          <w:lang w:val="uk-UA"/>
        </w:rPr>
        <w:t xml:space="preserve"> Закону України «Про місцеве самоврядування в Україні», </w:t>
      </w:r>
      <w:r w:rsidRPr="00124BDD">
        <w:rPr>
          <w:b/>
          <w:lang w:val="uk-UA"/>
        </w:rPr>
        <w:t>міська рада ВИРІШИЛА:</w:t>
      </w:r>
    </w:p>
    <w:p w:rsidR="00124BDD" w:rsidRPr="009D3F62" w:rsidRDefault="00124BDD" w:rsidP="009D3F62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9D3F62" w:rsidRPr="004C74B5" w:rsidRDefault="00124BDD" w:rsidP="004C74B5">
      <w:pPr>
        <w:pStyle w:val="a3"/>
        <w:numPr>
          <w:ilvl w:val="0"/>
          <w:numId w:val="10"/>
        </w:numPr>
        <w:jc w:val="both"/>
        <w:rPr>
          <w:sz w:val="24"/>
        </w:rPr>
      </w:pPr>
      <w:r w:rsidRPr="009D3F62">
        <w:rPr>
          <w:sz w:val="24"/>
        </w:rPr>
        <w:t>Затвердити Програму розв</w:t>
      </w:r>
      <w:r w:rsidR="00983F53">
        <w:rPr>
          <w:sz w:val="24"/>
        </w:rPr>
        <w:t>итку фізичної культури і спорту</w:t>
      </w:r>
      <w:r w:rsidRPr="009D3F62">
        <w:rPr>
          <w:sz w:val="24"/>
        </w:rPr>
        <w:t xml:space="preserve"> на території Ічнянської міської ради </w:t>
      </w:r>
      <w:r w:rsidR="00013ECC">
        <w:rPr>
          <w:sz w:val="24"/>
        </w:rPr>
        <w:t>на 2024-2025</w:t>
      </w:r>
      <w:r w:rsidR="00893925">
        <w:rPr>
          <w:sz w:val="24"/>
        </w:rPr>
        <w:t xml:space="preserve"> роки </w:t>
      </w:r>
      <w:r w:rsidRPr="009D3F62">
        <w:rPr>
          <w:sz w:val="24"/>
        </w:rPr>
        <w:t>(додається).</w:t>
      </w:r>
    </w:p>
    <w:p w:rsidR="004C74B5" w:rsidRDefault="004C74B5" w:rsidP="004C74B5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Фінансовому управлінню Ічнянської міської ради передбачити кошти для</w:t>
      </w:r>
      <w:r w:rsidR="00B44CDE">
        <w:rPr>
          <w:color w:val="000000"/>
          <w:lang w:val="uk-UA"/>
        </w:rPr>
        <w:t xml:space="preserve"> </w:t>
      </w:r>
      <w:r>
        <w:rPr>
          <w:color w:val="000000"/>
        </w:rPr>
        <w:t>фінансування</w:t>
      </w:r>
    </w:p>
    <w:p w:rsidR="004C74B5" w:rsidRDefault="004C74B5" w:rsidP="004C74B5">
      <w:pPr>
        <w:pStyle w:val="aa"/>
        <w:shd w:val="clear" w:color="auto" w:fill="FFFFFF"/>
        <w:spacing w:before="0" w:beforeAutospacing="0" w:after="0" w:afterAutospacing="0"/>
        <w:ind w:left="645"/>
        <w:jc w:val="both"/>
        <w:rPr>
          <w:lang w:eastAsia="uk-UA"/>
        </w:rPr>
      </w:pPr>
      <w:r>
        <w:rPr>
          <w:color w:val="000000"/>
        </w:rPr>
        <w:t>Програми, виходячи з фінансових можливостей міського бюджету.</w:t>
      </w:r>
    </w:p>
    <w:p w:rsidR="004C74B5" w:rsidRDefault="004C74B5" w:rsidP="004C74B5">
      <w:pPr>
        <w:pStyle w:val="aa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color w:val="000000"/>
        </w:rPr>
        <w:t xml:space="preserve"> Контроль за виконанням даного рішення покласти на постійну комісію з питань бюджету та фінансів.</w:t>
      </w:r>
    </w:p>
    <w:p w:rsidR="00124BDD" w:rsidRPr="004C74B5" w:rsidRDefault="00124BDD" w:rsidP="00124BDD">
      <w:pPr>
        <w:ind w:right="98" w:firstLine="567"/>
        <w:jc w:val="both"/>
      </w:pPr>
    </w:p>
    <w:p w:rsidR="009D3F62" w:rsidRDefault="009D3F62" w:rsidP="00124BDD">
      <w:pPr>
        <w:ind w:right="98" w:firstLine="567"/>
        <w:jc w:val="both"/>
        <w:rPr>
          <w:color w:val="000000"/>
          <w:sz w:val="28"/>
          <w:szCs w:val="17"/>
          <w:lang w:val="uk-UA" w:eastAsia="uk-UA"/>
        </w:rPr>
      </w:pPr>
    </w:p>
    <w:p w:rsidR="00DB61CE" w:rsidRDefault="00DB61CE" w:rsidP="00DB61CE">
      <w:pPr>
        <w:ind w:right="98"/>
        <w:jc w:val="both"/>
        <w:rPr>
          <w:b/>
          <w:color w:val="000000"/>
          <w:lang w:val="uk-UA" w:eastAsia="uk-UA"/>
        </w:rPr>
      </w:pPr>
    </w:p>
    <w:p w:rsidR="00124BDD" w:rsidRPr="00124BDD" w:rsidRDefault="00124BDD" w:rsidP="00DB61CE">
      <w:pPr>
        <w:ind w:right="98"/>
        <w:jc w:val="both"/>
        <w:rPr>
          <w:b/>
          <w:lang w:val="uk-UA"/>
        </w:rPr>
      </w:pPr>
      <w:r w:rsidRPr="00124BDD">
        <w:rPr>
          <w:b/>
          <w:color w:val="000000"/>
          <w:lang w:val="uk-UA" w:eastAsia="uk-UA"/>
        </w:rPr>
        <w:t xml:space="preserve">Міський голова                                            </w:t>
      </w:r>
      <w:r w:rsidR="00363A00">
        <w:rPr>
          <w:b/>
          <w:color w:val="000000"/>
          <w:lang w:val="uk-UA" w:eastAsia="uk-UA"/>
        </w:rPr>
        <w:t xml:space="preserve">             </w:t>
      </w:r>
      <w:r w:rsidR="00D60E52">
        <w:rPr>
          <w:b/>
          <w:color w:val="000000"/>
          <w:lang w:val="uk-UA" w:eastAsia="uk-UA"/>
        </w:rPr>
        <w:t xml:space="preserve">                       </w:t>
      </w:r>
      <w:r w:rsidRPr="00124BDD">
        <w:rPr>
          <w:b/>
          <w:color w:val="000000"/>
          <w:lang w:val="uk-UA" w:eastAsia="uk-UA"/>
        </w:rPr>
        <w:t xml:space="preserve">            </w:t>
      </w:r>
      <w:r w:rsidR="0081121E">
        <w:rPr>
          <w:b/>
          <w:color w:val="000000"/>
          <w:lang w:val="uk-UA" w:eastAsia="uk-UA"/>
        </w:rPr>
        <w:t>Олена БУ</w:t>
      </w:r>
      <w:r w:rsidR="0042173E">
        <w:rPr>
          <w:b/>
          <w:color w:val="000000"/>
          <w:lang w:val="uk-UA" w:eastAsia="uk-UA"/>
        </w:rPr>
        <w:t>ТУРЛИМ</w:t>
      </w:r>
    </w:p>
    <w:p w:rsidR="00261A5C" w:rsidRDefault="00261A5C" w:rsidP="00676F3A">
      <w:pPr>
        <w:ind w:left="4253"/>
        <w:rPr>
          <w:rFonts w:eastAsia="Calibri"/>
          <w:lang w:val="uk-UA"/>
        </w:rPr>
      </w:pPr>
    </w:p>
    <w:p w:rsidR="00261A5C" w:rsidRDefault="00261A5C" w:rsidP="00676F3A">
      <w:pPr>
        <w:ind w:left="4253"/>
        <w:rPr>
          <w:rFonts w:eastAsia="Calibri"/>
          <w:lang w:val="uk-UA"/>
        </w:rPr>
      </w:pPr>
    </w:p>
    <w:p w:rsidR="00D60E52" w:rsidRDefault="00D60E52" w:rsidP="00D60E52">
      <w:pPr>
        <w:rPr>
          <w:b/>
          <w:i/>
          <w:lang w:val="uk-UA"/>
        </w:rPr>
      </w:pPr>
    </w:p>
    <w:p w:rsidR="00D60E52" w:rsidRPr="000E6152" w:rsidRDefault="00D60E52" w:rsidP="00D60E52">
      <w:pPr>
        <w:rPr>
          <w:b/>
          <w:i/>
          <w:lang w:val="uk-UA"/>
        </w:rPr>
      </w:pPr>
    </w:p>
    <w:p w:rsidR="00261A5C" w:rsidRDefault="00261A5C" w:rsidP="00676F3A">
      <w:pPr>
        <w:ind w:left="4253"/>
        <w:rPr>
          <w:rFonts w:eastAsia="Calibri"/>
          <w:lang w:val="uk-UA"/>
        </w:rPr>
      </w:pPr>
    </w:p>
    <w:p w:rsidR="00261A5C" w:rsidRDefault="00261A5C" w:rsidP="00676F3A">
      <w:pPr>
        <w:ind w:left="4253"/>
        <w:rPr>
          <w:rFonts w:eastAsia="Calibri"/>
          <w:lang w:val="uk-UA"/>
        </w:rPr>
      </w:pPr>
    </w:p>
    <w:p w:rsidR="00124BDD" w:rsidRDefault="00124BDD" w:rsidP="00124BDD">
      <w:pPr>
        <w:rPr>
          <w:rFonts w:eastAsia="Calibri"/>
          <w:lang w:val="uk-UA"/>
        </w:rPr>
      </w:pPr>
    </w:p>
    <w:p w:rsidR="00DB61CE" w:rsidRDefault="00DB61CE" w:rsidP="00124BDD">
      <w:pPr>
        <w:rPr>
          <w:rFonts w:eastAsia="Calibri"/>
          <w:lang w:val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124BDD" w:rsidRDefault="00124BDD" w:rsidP="00124BDD">
      <w:pPr>
        <w:rPr>
          <w:rFonts w:eastAsia="Calibri"/>
          <w:lang w:val="uk-UA"/>
        </w:rPr>
      </w:pPr>
    </w:p>
    <w:p w:rsidR="00C57697" w:rsidRPr="000543F0" w:rsidRDefault="00C57697" w:rsidP="00C57697">
      <w:pPr>
        <w:shd w:val="clear" w:color="auto" w:fill="FFFFFF"/>
        <w:textAlignment w:val="baseline"/>
        <w:rPr>
          <w:lang w:val="uk-UA" w:eastAsia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</w:t>
      </w:r>
      <w:r w:rsidR="00062ACB" w:rsidRPr="000115E3">
        <w:rPr>
          <w:rFonts w:eastAsia="Calibri"/>
          <w:lang w:val="uk-UA"/>
        </w:rPr>
        <w:t xml:space="preserve"> </w:t>
      </w:r>
      <w:r w:rsidRPr="000543F0">
        <w:rPr>
          <w:lang w:val="uk-UA" w:eastAsia="uk-UA"/>
        </w:rPr>
        <w:t xml:space="preserve">Додаток </w:t>
      </w:r>
    </w:p>
    <w:p w:rsidR="00C57697" w:rsidRDefault="00C57697" w:rsidP="00C57697">
      <w:pPr>
        <w:shd w:val="clear" w:color="auto" w:fill="FFFFFF"/>
        <w:ind w:left="5245" w:hanging="142"/>
        <w:textAlignment w:val="baseline"/>
        <w:rPr>
          <w:lang w:val="uk-UA" w:eastAsia="uk-UA"/>
        </w:rPr>
      </w:pPr>
      <w:r>
        <w:rPr>
          <w:lang w:val="uk-UA" w:eastAsia="uk-UA"/>
        </w:rPr>
        <w:t xml:space="preserve">       </w:t>
      </w:r>
      <w:r w:rsidRPr="000543F0">
        <w:rPr>
          <w:lang w:val="uk-UA" w:eastAsia="uk-UA"/>
        </w:rPr>
        <w:t xml:space="preserve">до рішення </w:t>
      </w:r>
      <w:r>
        <w:rPr>
          <w:lang w:val="uk-UA" w:eastAsia="uk-UA"/>
        </w:rPr>
        <w:t>тридцять третьої</w:t>
      </w:r>
      <w:r w:rsidRPr="00FE3359">
        <w:rPr>
          <w:lang w:val="uk-UA" w:eastAsia="uk-UA"/>
        </w:rPr>
        <w:t xml:space="preserve"> </w:t>
      </w:r>
      <w:r w:rsidRPr="000543F0">
        <w:rPr>
          <w:lang w:val="uk-UA" w:eastAsia="uk-UA"/>
        </w:rPr>
        <w:t>сесії</w:t>
      </w:r>
    </w:p>
    <w:p w:rsidR="00C57697" w:rsidRDefault="00C57697" w:rsidP="00C57697">
      <w:pPr>
        <w:shd w:val="clear" w:color="auto" w:fill="FFFFFF"/>
        <w:ind w:left="5245" w:firstLine="284"/>
        <w:textAlignment w:val="baseline"/>
        <w:rPr>
          <w:lang w:val="uk-UA" w:eastAsia="uk-UA"/>
        </w:rPr>
      </w:pPr>
      <w:r w:rsidRPr="000543F0">
        <w:rPr>
          <w:lang w:val="uk-UA" w:eastAsia="uk-UA"/>
        </w:rPr>
        <w:t xml:space="preserve">Ічнянської </w:t>
      </w:r>
      <w:r>
        <w:rPr>
          <w:lang w:val="uk-UA" w:eastAsia="uk-UA"/>
        </w:rPr>
        <w:t xml:space="preserve">міської ради </w:t>
      </w:r>
    </w:p>
    <w:p w:rsidR="00C57697" w:rsidRDefault="00C57697" w:rsidP="00C57697">
      <w:pPr>
        <w:shd w:val="clear" w:color="auto" w:fill="FFFFFF"/>
        <w:ind w:left="5245" w:firstLine="284"/>
        <w:textAlignment w:val="baseline"/>
        <w:rPr>
          <w:lang w:val="uk-UA" w:eastAsia="uk-UA"/>
        </w:rPr>
      </w:pPr>
      <w:r>
        <w:rPr>
          <w:lang w:val="uk-UA" w:eastAsia="uk-UA"/>
        </w:rPr>
        <w:t xml:space="preserve">восьмого скликання </w:t>
      </w:r>
    </w:p>
    <w:p w:rsidR="00FC67D0" w:rsidRDefault="00C57697" w:rsidP="00C57697">
      <w:pPr>
        <w:ind w:left="4253" w:firstLine="1134"/>
        <w:rPr>
          <w:rFonts w:eastAsia="Calibri"/>
          <w:sz w:val="28"/>
          <w:szCs w:val="28"/>
          <w:lang w:val="uk-UA"/>
        </w:rPr>
      </w:pPr>
      <w:r>
        <w:rPr>
          <w:lang w:val="uk-UA" w:eastAsia="uk-UA"/>
        </w:rPr>
        <w:t xml:space="preserve">  </w:t>
      </w:r>
      <w:r>
        <w:rPr>
          <w:lang w:val="uk-UA" w:eastAsia="uk-UA"/>
        </w:rPr>
        <w:t>від 02 лютого 2024</w:t>
      </w:r>
      <w:r w:rsidRPr="000543F0">
        <w:rPr>
          <w:lang w:val="uk-UA" w:eastAsia="uk-UA"/>
        </w:rPr>
        <w:t xml:space="preserve"> року №</w:t>
      </w:r>
      <w:r>
        <w:rPr>
          <w:lang w:val="uk-UA" w:eastAsia="uk-UA"/>
        </w:rPr>
        <w:t xml:space="preserve"> 908</w:t>
      </w:r>
      <w:r w:rsidRPr="000543F0">
        <w:rPr>
          <w:lang w:val="uk-UA" w:eastAsia="uk-UA"/>
        </w:rPr>
        <w:t>–</w:t>
      </w:r>
      <w:r w:rsidRPr="000543F0">
        <w:rPr>
          <w:lang w:val="en-US" w:eastAsia="uk-UA"/>
        </w:rPr>
        <w:t>VIII</w:t>
      </w:r>
    </w:p>
    <w:p w:rsidR="00FC67D0" w:rsidRDefault="00FC67D0" w:rsidP="004C74B5">
      <w:pPr>
        <w:ind w:firstLine="1134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4C74B5">
      <w:pPr>
        <w:ind w:firstLine="1134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Pr="00FC67D0" w:rsidRDefault="00FC67D0" w:rsidP="00FC67D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Pr="00FC67D0" w:rsidRDefault="00FC67D0" w:rsidP="00BD0B4B">
      <w:pPr>
        <w:spacing w:line="360" w:lineRule="auto"/>
        <w:jc w:val="center"/>
        <w:rPr>
          <w:rFonts w:eastAsia="Calibri"/>
          <w:b/>
          <w:sz w:val="40"/>
          <w:szCs w:val="40"/>
          <w:lang w:val="uk-UA"/>
        </w:rPr>
      </w:pPr>
    </w:p>
    <w:p w:rsidR="00FC67D0" w:rsidRPr="00FC67D0" w:rsidRDefault="00FC67D0" w:rsidP="00BD0B4B">
      <w:pPr>
        <w:spacing w:line="360" w:lineRule="auto"/>
        <w:jc w:val="center"/>
        <w:rPr>
          <w:rFonts w:eastAsia="Calibri"/>
          <w:b/>
          <w:sz w:val="40"/>
          <w:szCs w:val="40"/>
          <w:lang w:val="uk-UA"/>
        </w:rPr>
      </w:pPr>
      <w:r w:rsidRPr="00FC67D0">
        <w:rPr>
          <w:rFonts w:eastAsia="Calibri"/>
          <w:b/>
          <w:sz w:val="40"/>
          <w:szCs w:val="40"/>
          <w:lang w:val="uk-UA"/>
        </w:rPr>
        <w:t>П Р О Г Р А М А</w:t>
      </w:r>
    </w:p>
    <w:p w:rsidR="00676F3A" w:rsidRDefault="00BD0B4B" w:rsidP="00BD0B4B">
      <w:pPr>
        <w:spacing w:line="360" w:lineRule="auto"/>
        <w:jc w:val="center"/>
        <w:rPr>
          <w:rFonts w:eastAsia="Calibri"/>
          <w:b/>
          <w:sz w:val="40"/>
          <w:szCs w:val="40"/>
          <w:lang w:val="uk-UA"/>
        </w:rPr>
      </w:pPr>
      <w:r w:rsidRPr="00BD0B4B">
        <w:rPr>
          <w:rFonts w:eastAsia="Calibri"/>
          <w:b/>
          <w:sz w:val="40"/>
          <w:szCs w:val="40"/>
          <w:lang w:val="uk-UA"/>
        </w:rPr>
        <w:t xml:space="preserve">розвитку фізичної культури і спорту </w:t>
      </w:r>
      <w:r w:rsidR="00676F3A">
        <w:rPr>
          <w:rFonts w:eastAsia="Calibri"/>
          <w:b/>
          <w:sz w:val="40"/>
          <w:szCs w:val="40"/>
          <w:lang w:val="uk-UA"/>
        </w:rPr>
        <w:t xml:space="preserve">на території </w:t>
      </w:r>
    </w:p>
    <w:p w:rsidR="00FC67D0" w:rsidRPr="00BD0B4B" w:rsidRDefault="00676F3A" w:rsidP="00BD0B4B">
      <w:pPr>
        <w:spacing w:line="360" w:lineRule="auto"/>
        <w:jc w:val="center"/>
        <w:rPr>
          <w:rFonts w:eastAsia="Calibri"/>
          <w:b/>
          <w:sz w:val="40"/>
          <w:szCs w:val="40"/>
          <w:lang w:val="uk-UA"/>
        </w:rPr>
      </w:pPr>
      <w:r>
        <w:rPr>
          <w:rFonts w:eastAsia="Calibri"/>
          <w:b/>
          <w:sz w:val="40"/>
          <w:szCs w:val="40"/>
          <w:lang w:val="uk-UA"/>
        </w:rPr>
        <w:t>Ічнянської міської ради</w:t>
      </w:r>
    </w:p>
    <w:p w:rsidR="00FC67D0" w:rsidRPr="00BD0B4B" w:rsidRDefault="00195F0C" w:rsidP="00BD0B4B">
      <w:pPr>
        <w:spacing w:line="360" w:lineRule="auto"/>
        <w:jc w:val="center"/>
        <w:rPr>
          <w:rFonts w:eastAsia="Calibri"/>
          <w:b/>
          <w:sz w:val="40"/>
          <w:szCs w:val="40"/>
          <w:lang w:val="uk-UA"/>
        </w:rPr>
      </w:pPr>
      <w:r>
        <w:rPr>
          <w:rFonts w:eastAsia="Calibri"/>
          <w:b/>
          <w:sz w:val="40"/>
          <w:szCs w:val="40"/>
          <w:lang w:val="uk-UA"/>
        </w:rPr>
        <w:t>на 20</w:t>
      </w:r>
      <w:r w:rsidR="002A7798">
        <w:rPr>
          <w:rFonts w:eastAsia="Calibri"/>
          <w:b/>
          <w:sz w:val="40"/>
          <w:szCs w:val="40"/>
          <w:lang w:val="uk-UA"/>
        </w:rPr>
        <w:t>24</w:t>
      </w:r>
      <w:r w:rsidR="00893925">
        <w:rPr>
          <w:rFonts w:eastAsia="Calibri"/>
          <w:b/>
          <w:sz w:val="40"/>
          <w:szCs w:val="40"/>
          <w:lang w:val="uk-UA"/>
        </w:rPr>
        <w:t>-20</w:t>
      </w:r>
      <w:r w:rsidR="002A7798">
        <w:rPr>
          <w:rFonts w:eastAsia="Calibri"/>
          <w:b/>
          <w:sz w:val="40"/>
          <w:szCs w:val="40"/>
          <w:lang w:val="uk-UA"/>
        </w:rPr>
        <w:t>25</w:t>
      </w:r>
      <w:r w:rsidR="00893925">
        <w:rPr>
          <w:rFonts w:eastAsia="Calibri"/>
          <w:b/>
          <w:sz w:val="40"/>
          <w:szCs w:val="40"/>
          <w:lang w:val="uk-UA"/>
        </w:rPr>
        <w:t xml:space="preserve"> роки</w:t>
      </w:r>
    </w:p>
    <w:p w:rsidR="00FC67D0" w:rsidRPr="00FC67D0" w:rsidRDefault="00FC67D0" w:rsidP="00BD0B4B">
      <w:pPr>
        <w:spacing w:line="360" w:lineRule="auto"/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P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P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D60E52">
      <w:pPr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0115E3" w:rsidRDefault="000115E3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676F3A">
      <w:pPr>
        <w:rPr>
          <w:rFonts w:eastAsia="Calibri"/>
          <w:b/>
          <w:sz w:val="28"/>
          <w:szCs w:val="28"/>
          <w:lang w:val="uk-UA"/>
        </w:rPr>
      </w:pPr>
    </w:p>
    <w:p w:rsidR="00893925" w:rsidRDefault="00893925" w:rsidP="00676F3A">
      <w:pPr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DF769A">
      <w:pPr>
        <w:rPr>
          <w:rFonts w:eastAsia="Calibri"/>
          <w:sz w:val="28"/>
          <w:szCs w:val="28"/>
          <w:lang w:val="uk-UA"/>
        </w:rPr>
      </w:pPr>
    </w:p>
    <w:p w:rsidR="00613860" w:rsidRDefault="00613860" w:rsidP="00DF769A">
      <w:pPr>
        <w:rPr>
          <w:rFonts w:eastAsia="Calibri"/>
          <w:sz w:val="28"/>
          <w:szCs w:val="28"/>
          <w:lang w:val="uk-UA"/>
        </w:rPr>
      </w:pPr>
    </w:p>
    <w:p w:rsidR="00FC67D0" w:rsidRDefault="00195F0C" w:rsidP="00FC67D0">
      <w:pPr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м. Ічня – 20</w:t>
      </w:r>
      <w:r w:rsidR="002A7798">
        <w:rPr>
          <w:rFonts w:eastAsia="Calibri"/>
          <w:lang w:val="uk-UA"/>
        </w:rPr>
        <w:t>24</w:t>
      </w:r>
    </w:p>
    <w:p w:rsidR="00222CE3" w:rsidRPr="00983F53" w:rsidRDefault="00222CE3" w:rsidP="004C74B5">
      <w:pPr>
        <w:pStyle w:val="aa"/>
        <w:spacing w:before="0" w:beforeAutospacing="0" w:after="0" w:afterAutospacing="0"/>
        <w:ind w:firstLine="4253"/>
        <w:textAlignment w:val="baseline"/>
        <w:rPr>
          <w:color w:val="000000"/>
          <w:lang w:eastAsia="uk-UA"/>
        </w:rPr>
      </w:pPr>
      <w:r>
        <w:rPr>
          <w:rFonts w:eastAsia="Calibri"/>
          <w:b/>
          <w:lang w:val="uk-UA"/>
        </w:rPr>
        <w:br w:type="page"/>
      </w:r>
      <w:r w:rsidR="00983F53" w:rsidRPr="00983F53">
        <w:rPr>
          <w:rFonts w:eastAsia="Calibri"/>
          <w:b/>
          <w:lang w:val="uk-UA"/>
        </w:rPr>
        <w:lastRenderedPageBreak/>
        <w:t>1</w:t>
      </w:r>
      <w:r w:rsidRPr="00983F53">
        <w:rPr>
          <w:rFonts w:eastAsia="Calibri"/>
          <w:b/>
          <w:lang w:val="uk-UA"/>
        </w:rPr>
        <w:t>.</w:t>
      </w:r>
      <w:r w:rsidRPr="00983F53">
        <w:rPr>
          <w:b/>
          <w:bCs/>
          <w:color w:val="000000"/>
        </w:rPr>
        <w:t>ПАСПОРТ</w:t>
      </w:r>
    </w:p>
    <w:p w:rsidR="00222CE3" w:rsidRPr="00983F53" w:rsidRDefault="00222CE3" w:rsidP="00222CE3">
      <w:pPr>
        <w:pStyle w:val="aa"/>
        <w:spacing w:before="0" w:beforeAutospacing="0" w:after="0" w:afterAutospacing="0"/>
        <w:jc w:val="center"/>
      </w:pPr>
      <w:r w:rsidRPr="00983F53">
        <w:rPr>
          <w:b/>
          <w:bCs/>
          <w:color w:val="000000"/>
        </w:rPr>
        <w:t>Програми</w:t>
      </w:r>
    </w:p>
    <w:p w:rsidR="00222CE3" w:rsidRPr="004C74B5" w:rsidRDefault="00983F53" w:rsidP="004C74B5">
      <w:pPr>
        <w:spacing w:line="360" w:lineRule="auto"/>
        <w:rPr>
          <w:rFonts w:eastAsia="Calibri"/>
          <w:lang w:val="uk-UA"/>
        </w:rPr>
      </w:pPr>
      <w:r w:rsidRPr="00983F53">
        <w:rPr>
          <w:rFonts w:eastAsia="Calibri"/>
          <w:lang w:val="uk-UA"/>
        </w:rPr>
        <w:t>Програма розвитку фізичної культури і спорту на території Ічнянської міської ради</w:t>
      </w:r>
      <w:r>
        <w:rPr>
          <w:rFonts w:eastAsia="Calibri"/>
          <w:lang w:val="uk-UA"/>
        </w:rPr>
        <w:t xml:space="preserve"> 2024-2025 роки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4732"/>
        <w:gridCol w:w="4829"/>
      </w:tblGrid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r w:rsidRPr="00983F53">
              <w:rPr>
                <w:color w:val="000000"/>
              </w:rPr>
              <w:t>Ініціатор розроблення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41"/>
            </w:pPr>
            <w:r w:rsidRPr="00983F53">
              <w:rPr>
                <w:color w:val="000000"/>
              </w:rPr>
              <w:t>Ічнянська міська рада</w:t>
            </w:r>
          </w:p>
          <w:p w:rsidR="00222CE3" w:rsidRPr="00983F53" w:rsidRDefault="00222CE3"/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r w:rsidRPr="00983F53">
              <w:rPr>
                <w:color w:val="000000"/>
              </w:rPr>
              <w:t>Розробник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4C74B5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lang w:val="uk-UA"/>
              </w:rPr>
              <w:t xml:space="preserve">  </w:t>
            </w:r>
            <w:r w:rsidR="00222CE3" w:rsidRPr="00983F53">
              <w:rPr>
                <w:color w:val="000000"/>
              </w:rPr>
              <w:t>Ічнянська міська рада</w:t>
            </w:r>
          </w:p>
          <w:p w:rsidR="00222CE3" w:rsidRPr="00983F53" w:rsidRDefault="00222CE3"/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r w:rsidRPr="00983F53">
              <w:rPr>
                <w:color w:val="000000"/>
              </w:rPr>
              <w:t>Відповідальний виконавець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 w:rsidP="007221A8">
            <w:pPr>
              <w:pStyle w:val="aa"/>
              <w:spacing w:before="0" w:beforeAutospacing="0" w:after="0" w:afterAutospacing="0"/>
              <w:ind w:left="141"/>
            </w:pPr>
            <w:r w:rsidRPr="00983F53">
              <w:rPr>
                <w:color w:val="000000"/>
              </w:rPr>
              <w:t xml:space="preserve">Ічнянська міська рада </w:t>
            </w:r>
          </w:p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r w:rsidRPr="00983F53">
              <w:rPr>
                <w:color w:val="000000"/>
              </w:rPr>
              <w:t>Головний розпорядник бюджетних коштів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41"/>
            </w:pPr>
            <w:r w:rsidRPr="00983F53">
              <w:rPr>
                <w:color w:val="000000"/>
              </w:rPr>
              <w:t>Ічнянська міська рада</w:t>
            </w:r>
          </w:p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r w:rsidRPr="00983F53">
              <w:rPr>
                <w:color w:val="000000"/>
              </w:rPr>
              <w:t>Учасники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 w:rsidP="007221A8">
            <w:pPr>
              <w:pStyle w:val="aa"/>
              <w:spacing w:before="0" w:beforeAutospacing="0" w:after="0" w:afterAutospacing="0"/>
              <w:ind w:left="141"/>
            </w:pPr>
            <w:r w:rsidRPr="00983F53">
              <w:rPr>
                <w:color w:val="000000"/>
              </w:rPr>
              <w:t xml:space="preserve">Ічнянська міська рада </w:t>
            </w:r>
          </w:p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r w:rsidRPr="00983F53">
              <w:rPr>
                <w:color w:val="000000"/>
              </w:rPr>
              <w:t>Термін реалізації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983F53">
            <w:pPr>
              <w:pStyle w:val="aa"/>
              <w:spacing w:before="0" w:beforeAutospacing="0" w:after="0" w:afterAutospacing="0"/>
              <w:ind w:left="141"/>
              <w:jc w:val="center"/>
            </w:pPr>
            <w:r w:rsidRPr="00983F53">
              <w:rPr>
                <w:color w:val="000000"/>
              </w:rPr>
              <w:t>2024-2025</w:t>
            </w:r>
            <w:r w:rsidR="00222CE3" w:rsidRPr="00983F53">
              <w:rPr>
                <w:color w:val="000000"/>
              </w:rPr>
              <w:t xml:space="preserve"> роки</w:t>
            </w:r>
          </w:p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  <w:jc w:val="both"/>
            </w:pPr>
            <w:r w:rsidRPr="00983F53">
              <w:rPr>
                <w:color w:val="000000"/>
              </w:rPr>
              <w:t>Джерело фінансування програми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41"/>
            </w:pPr>
            <w:r w:rsidRPr="00983F53">
              <w:rPr>
                <w:color w:val="000000"/>
              </w:rPr>
              <w:t>міський бюджет Ічнянської  територіальної громади, інші джерела не заборонені законодавством</w:t>
            </w:r>
          </w:p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r w:rsidRPr="00983F53">
              <w:rPr>
                <w:color w:val="000000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 w:rsidP="006C05A6">
            <w:pPr>
              <w:pStyle w:val="aa"/>
              <w:spacing w:before="0" w:beforeAutospacing="0" w:after="0" w:afterAutospacing="0"/>
              <w:ind w:left="141"/>
              <w:jc w:val="center"/>
            </w:pPr>
            <w:r w:rsidRPr="00983F53">
              <w:rPr>
                <w:color w:val="000000"/>
              </w:rPr>
              <w:t xml:space="preserve"> </w:t>
            </w:r>
            <w:r w:rsidR="006C05A6">
              <w:rPr>
                <w:color w:val="000000"/>
                <w:lang w:val="uk-UA"/>
              </w:rPr>
              <w:t>5</w:t>
            </w:r>
            <w:r w:rsidR="00983F53" w:rsidRPr="00983F53">
              <w:rPr>
                <w:color w:val="000000"/>
                <w:lang w:val="uk-UA"/>
              </w:rPr>
              <w:t>0 000</w:t>
            </w:r>
            <w:r w:rsidRPr="00983F53">
              <w:rPr>
                <w:color w:val="000000"/>
              </w:rPr>
              <w:t>,00 грн.</w:t>
            </w:r>
          </w:p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8.1.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r w:rsidRPr="00983F53">
              <w:rPr>
                <w:color w:val="000000"/>
              </w:rPr>
              <w:t>коштів міського бюджету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6C05A6">
            <w:pPr>
              <w:pStyle w:val="aa"/>
              <w:spacing w:before="0" w:beforeAutospacing="0" w:after="0" w:afterAutospacing="0"/>
              <w:ind w:left="141"/>
              <w:jc w:val="center"/>
            </w:pPr>
            <w:r>
              <w:rPr>
                <w:color w:val="000000"/>
                <w:lang w:val="uk-UA"/>
              </w:rPr>
              <w:t>5</w:t>
            </w:r>
            <w:r w:rsidR="00222CE3" w:rsidRPr="00983F53">
              <w:rPr>
                <w:color w:val="000000"/>
              </w:rPr>
              <w:t>0 000,00 грн.</w:t>
            </w:r>
          </w:p>
        </w:tc>
      </w:tr>
    </w:tbl>
    <w:p w:rsidR="00222CE3" w:rsidRPr="00983F53" w:rsidRDefault="00222CE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EB0252" w:rsidRDefault="00EB0252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A81660" w:rsidRDefault="00A81660">
      <w:pPr>
        <w:spacing w:after="200" w:line="276" w:lineRule="auto"/>
        <w:rPr>
          <w:rFonts w:eastAsia="Calibri"/>
          <w:b/>
          <w:lang w:val="uk-UA"/>
        </w:rPr>
      </w:pPr>
    </w:p>
    <w:p w:rsidR="00FC67D0" w:rsidRPr="005266D3" w:rsidRDefault="00983F53" w:rsidP="00FC67D0">
      <w:pPr>
        <w:ind w:firstLine="851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lastRenderedPageBreak/>
        <w:t>2</w:t>
      </w:r>
      <w:r w:rsidR="00FC67D0" w:rsidRPr="005266D3">
        <w:rPr>
          <w:rFonts w:eastAsia="Calibri"/>
          <w:b/>
          <w:lang w:val="uk-UA"/>
        </w:rPr>
        <w:t>. Загальні положення</w:t>
      </w:r>
    </w:p>
    <w:p w:rsidR="00D7531C" w:rsidRPr="005266D3" w:rsidRDefault="00D7531C" w:rsidP="00FC67D0">
      <w:pPr>
        <w:ind w:firstLine="851"/>
        <w:jc w:val="center"/>
        <w:rPr>
          <w:rFonts w:eastAsia="Calibri"/>
          <w:b/>
          <w:lang w:val="uk-UA"/>
        </w:rPr>
      </w:pPr>
    </w:p>
    <w:p w:rsidR="009015F8" w:rsidRPr="005266D3" w:rsidRDefault="00684532" w:rsidP="00195F0C">
      <w:pPr>
        <w:ind w:firstLine="708"/>
        <w:jc w:val="both"/>
        <w:rPr>
          <w:lang w:val="uk-UA"/>
        </w:rPr>
      </w:pPr>
      <w:r>
        <w:rPr>
          <w:lang w:val="uk-UA"/>
        </w:rPr>
        <w:t>П</w:t>
      </w:r>
      <w:r w:rsidR="009015F8" w:rsidRPr="005266D3">
        <w:rPr>
          <w:lang w:val="uk-UA"/>
        </w:rPr>
        <w:t xml:space="preserve">рограма </w:t>
      </w:r>
      <w:r w:rsidR="002A03F8" w:rsidRPr="005266D3">
        <w:rPr>
          <w:lang w:val="uk-UA"/>
        </w:rPr>
        <w:t>розвитку ф</w:t>
      </w:r>
      <w:r w:rsidR="009015F8" w:rsidRPr="005266D3">
        <w:rPr>
          <w:lang w:val="uk-UA"/>
        </w:rPr>
        <w:t>ізичн</w:t>
      </w:r>
      <w:r w:rsidR="002A03F8" w:rsidRPr="005266D3">
        <w:rPr>
          <w:lang w:val="uk-UA"/>
        </w:rPr>
        <w:t>ої</w:t>
      </w:r>
      <w:r w:rsidR="009015F8" w:rsidRPr="005266D3">
        <w:rPr>
          <w:lang w:val="uk-UA"/>
        </w:rPr>
        <w:t xml:space="preserve"> культури і спорт</w:t>
      </w:r>
      <w:r w:rsidR="002A03F8" w:rsidRPr="005266D3">
        <w:rPr>
          <w:lang w:val="uk-UA"/>
        </w:rPr>
        <w:t xml:space="preserve">у </w:t>
      </w:r>
      <w:r w:rsidR="003E0834" w:rsidRPr="005266D3">
        <w:rPr>
          <w:lang w:val="uk-UA"/>
        </w:rPr>
        <w:t>на</w:t>
      </w:r>
      <w:r w:rsidR="009015F8" w:rsidRPr="005266D3">
        <w:rPr>
          <w:lang w:val="uk-UA"/>
        </w:rPr>
        <w:t xml:space="preserve"> 20</w:t>
      </w:r>
      <w:r w:rsidR="002A7798">
        <w:rPr>
          <w:lang w:val="uk-UA"/>
        </w:rPr>
        <w:t>24</w:t>
      </w:r>
      <w:r w:rsidR="00893925">
        <w:rPr>
          <w:lang w:val="uk-UA"/>
        </w:rPr>
        <w:t>-20</w:t>
      </w:r>
      <w:r w:rsidR="002A7798">
        <w:rPr>
          <w:lang w:val="uk-UA"/>
        </w:rPr>
        <w:t>25</w:t>
      </w:r>
      <w:r w:rsidR="00893925">
        <w:rPr>
          <w:lang w:val="uk-UA"/>
        </w:rPr>
        <w:t xml:space="preserve"> роки</w:t>
      </w:r>
      <w:r w:rsidR="00676F3A" w:rsidRPr="005266D3">
        <w:rPr>
          <w:lang w:val="uk-UA"/>
        </w:rPr>
        <w:t xml:space="preserve"> </w:t>
      </w:r>
      <w:r w:rsidR="009015F8" w:rsidRPr="005266D3">
        <w:rPr>
          <w:lang w:val="uk-UA"/>
        </w:rPr>
        <w:t xml:space="preserve">(далі </w:t>
      </w:r>
      <w:r w:rsidR="002A03F8" w:rsidRPr="005266D3">
        <w:rPr>
          <w:lang w:val="uk-UA"/>
        </w:rPr>
        <w:t>–</w:t>
      </w:r>
      <w:r w:rsidR="009015F8" w:rsidRPr="005266D3">
        <w:rPr>
          <w:lang w:val="uk-UA"/>
        </w:rPr>
        <w:t xml:space="preserve"> Програма) розроблена відповідно до Закону України від 24</w:t>
      </w:r>
      <w:r w:rsidR="002A03F8" w:rsidRPr="005266D3">
        <w:rPr>
          <w:lang w:val="uk-UA"/>
        </w:rPr>
        <w:t>.12.</w:t>
      </w:r>
      <w:r w:rsidR="009015F8" w:rsidRPr="005266D3">
        <w:rPr>
          <w:lang w:val="uk-UA"/>
        </w:rPr>
        <w:t>1993 року № 3808-ХІІ «Про фізичну культуру і спорт» (зі змінами),</w:t>
      </w:r>
      <w:r w:rsidR="009015F8" w:rsidRPr="005266D3">
        <w:rPr>
          <w:color w:val="548DD4" w:themeColor="text2" w:themeTint="99"/>
          <w:lang w:val="uk-UA"/>
        </w:rPr>
        <w:t xml:space="preserve"> </w:t>
      </w:r>
      <w:r w:rsidR="009015F8" w:rsidRPr="005266D3">
        <w:rPr>
          <w:bCs/>
          <w:lang w:val="uk-UA"/>
        </w:rPr>
        <w:t>розпорядження Кабінету Міністрів України від</w:t>
      </w:r>
      <w:r w:rsidR="002A7798">
        <w:rPr>
          <w:bCs/>
          <w:lang w:val="uk-UA"/>
        </w:rPr>
        <w:t xml:space="preserve"> </w:t>
      </w:r>
      <w:r w:rsidR="002A7798">
        <w:rPr>
          <w:color w:val="000000"/>
          <w:lang w:val="uk-UA"/>
        </w:rPr>
        <w:t>23 грудня 2020 року № 1669-р</w:t>
      </w:r>
      <w:r w:rsidR="002A7798" w:rsidRPr="00124BDD">
        <w:rPr>
          <w:color w:val="000000"/>
          <w:lang w:val="uk-UA"/>
        </w:rPr>
        <w:t xml:space="preserve"> «Про схвалення Концепції Державної цільової соціальної</w:t>
      </w:r>
      <w:r w:rsidR="002A7798">
        <w:rPr>
          <w:color w:val="000000"/>
          <w:lang w:val="uk-UA"/>
        </w:rPr>
        <w:t xml:space="preserve"> програми «Молодь України»</w:t>
      </w:r>
      <w:r w:rsidR="002A7798">
        <w:rPr>
          <w:lang w:val="uk-UA"/>
        </w:rPr>
        <w:t>, керуючись пунктом 22 частини 1 статті 26</w:t>
      </w:r>
      <w:r w:rsidR="002A7798" w:rsidRPr="00124BDD">
        <w:rPr>
          <w:lang w:val="uk-UA"/>
        </w:rPr>
        <w:t xml:space="preserve"> Закону України «Про місцеве самоврядування в Україні»</w:t>
      </w:r>
      <w:r w:rsidR="00FB374D" w:rsidRPr="005266D3">
        <w:rPr>
          <w:lang w:val="uk-UA"/>
        </w:rPr>
        <w:t xml:space="preserve">, </w:t>
      </w:r>
      <w:r w:rsidR="00E030F9" w:rsidRPr="005266D3">
        <w:rPr>
          <w:lang w:val="uk-UA"/>
        </w:rPr>
        <w:t>Указу Президента України від 9 лютого 2016 року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</w:t>
      </w:r>
      <w:r w:rsidR="00FB374D" w:rsidRPr="005266D3">
        <w:rPr>
          <w:lang w:val="uk-UA"/>
        </w:rPr>
        <w:t xml:space="preserve"> </w:t>
      </w:r>
      <w:r w:rsidR="009015F8" w:rsidRPr="005266D3">
        <w:rPr>
          <w:lang w:val="uk-UA"/>
        </w:rPr>
        <w:t xml:space="preserve">та враховуючи можливості міського бюджету на фінансування завдань та заходів, визначених цією Програмою. </w:t>
      </w:r>
    </w:p>
    <w:p w:rsidR="005266D3" w:rsidRPr="007A692D" w:rsidRDefault="009015F8" w:rsidP="005266D3">
      <w:pPr>
        <w:ind w:firstLine="708"/>
        <w:jc w:val="both"/>
        <w:rPr>
          <w:lang w:val="uk-UA"/>
        </w:rPr>
      </w:pPr>
      <w:r w:rsidRPr="005266D3">
        <w:rPr>
          <w:lang w:val="uk-UA"/>
        </w:rPr>
        <w:t xml:space="preserve">Фізична культура, як складова загальної культури, є важливим чинником розвитку та ведення здорового способу життя, профілактики захворювань, організації змістовного дозвілля, спрямована на забезпечення рухової активності людей з метою їх гармонійного, </w:t>
      </w:r>
      <w:r w:rsidRPr="007A692D">
        <w:rPr>
          <w:lang w:val="uk-UA"/>
        </w:rPr>
        <w:t>передусім фізичного, розвитку людини.</w:t>
      </w:r>
      <w:r w:rsidR="005266D3" w:rsidRPr="007A692D">
        <w:rPr>
          <w:lang w:val="uk-UA"/>
        </w:rPr>
        <w:t xml:space="preserve"> </w:t>
      </w:r>
    </w:p>
    <w:p w:rsidR="007A6B19" w:rsidRPr="007A692D" w:rsidRDefault="007A6B19" w:rsidP="00195F0C">
      <w:pPr>
        <w:ind w:firstLine="708"/>
        <w:jc w:val="both"/>
        <w:rPr>
          <w:lang w:val="uk-UA"/>
        </w:rPr>
      </w:pPr>
      <w:r w:rsidRPr="007A692D">
        <w:t>Низький рівень оздоровчої рухової активності населення стримує формування здорового способу життя, від якого на 60 % залежить стан здоров'я людини. Загострення екологічного стану, низький рівень соціального захисту, проблеми у сфері охорони здоров'я та недостатній рівень фізичної підготовленості населення зумовлюють напружену демографічну ситуацію на території міської ради.</w:t>
      </w:r>
    </w:p>
    <w:p w:rsidR="005266D3" w:rsidRPr="005266D3" w:rsidRDefault="005266D3" w:rsidP="00195F0C">
      <w:pPr>
        <w:ind w:firstLine="708"/>
        <w:jc w:val="both"/>
      </w:pPr>
      <w:r w:rsidRPr="005266D3">
        <w:t>У молодого покоління різко прогресують хронічні хвороби серця, неврози, артрити, сколіози, ожиріння тощо. Ситуація загострюється через зростаючу популярність у дитячому та молодіжном</w:t>
      </w:r>
      <w:r w:rsidR="00DD1666">
        <w:t xml:space="preserve">у середовищі привабливих видів </w:t>
      </w:r>
      <w:r w:rsidRPr="005266D3">
        <w:t>нефізичної діяльності (інтернет, комп’ютерні ігри тощо).</w:t>
      </w:r>
    </w:p>
    <w:p w:rsidR="005266D3" w:rsidRPr="005266D3" w:rsidRDefault="005266D3" w:rsidP="00195F0C">
      <w:pPr>
        <w:ind w:firstLine="708"/>
        <w:jc w:val="both"/>
      </w:pPr>
      <w:r w:rsidRPr="005266D3">
        <w:rPr>
          <w:lang w:val="uk-UA"/>
        </w:rPr>
        <w:t xml:space="preserve">Нині саме фізична культура і спорт та його складові частини – футбол, волейбол, баскетбол, теніс, хокей сприяють збереженню і зміцненню здоров'я, розвитку фізичних і морально-вольових здібностей людини, організації змістовного дозвілля населення. </w:t>
      </w:r>
      <w:r w:rsidRPr="005266D3">
        <w:t>Ці види спорту охопили усі верстви населення і ними займаються діти і молодь, ветерани, жінки та інваліди.</w:t>
      </w:r>
    </w:p>
    <w:p w:rsidR="003E0834" w:rsidRPr="005266D3" w:rsidRDefault="002A7798" w:rsidP="00195F0C">
      <w:pPr>
        <w:ind w:firstLine="708"/>
        <w:jc w:val="both"/>
        <w:rPr>
          <w:lang w:val="uk-UA"/>
        </w:rPr>
      </w:pPr>
      <w:r>
        <w:rPr>
          <w:lang w:val="uk-UA"/>
        </w:rPr>
        <w:t>Станом на 01.01.2024 року в місті функціонує одна</w:t>
      </w:r>
      <w:r w:rsidR="003E0834" w:rsidRPr="005266D3">
        <w:rPr>
          <w:lang w:val="uk-UA"/>
        </w:rPr>
        <w:t xml:space="preserve"> спорти</w:t>
      </w:r>
      <w:r w:rsidR="00DD1666">
        <w:rPr>
          <w:lang w:val="uk-UA"/>
        </w:rPr>
        <w:t>вна школа</w:t>
      </w:r>
      <w:r w:rsidR="003E0834" w:rsidRPr="005266D3">
        <w:rPr>
          <w:lang w:val="uk-UA"/>
        </w:rPr>
        <w:t>:</w:t>
      </w:r>
      <w:r w:rsidR="00DD1666">
        <w:rPr>
          <w:lang w:val="uk-UA"/>
        </w:rPr>
        <w:t xml:space="preserve"> Комунальний заклад позашкільної освіти Ічнянська </w:t>
      </w:r>
      <w:r w:rsidR="003E0834" w:rsidRPr="005266D3">
        <w:rPr>
          <w:lang w:val="uk-UA"/>
        </w:rPr>
        <w:t xml:space="preserve">комплексна ДЮСШ </w:t>
      </w:r>
      <w:r w:rsidR="00DD1666">
        <w:rPr>
          <w:lang w:val="uk-UA"/>
        </w:rPr>
        <w:t>Ічнянської міської ради</w:t>
      </w:r>
      <w:r w:rsidR="003E0834" w:rsidRPr="005266D3">
        <w:t> </w:t>
      </w:r>
      <w:r w:rsidR="003E0834" w:rsidRPr="005266D3">
        <w:rPr>
          <w:lang w:val="uk-UA"/>
        </w:rPr>
        <w:t>». Мате</w:t>
      </w:r>
      <w:r w:rsidR="00DD1666">
        <w:rPr>
          <w:lang w:val="uk-UA"/>
        </w:rPr>
        <w:t>ріально-технічна база спортивної школи</w:t>
      </w:r>
      <w:r w:rsidR="003E0834" w:rsidRPr="005266D3">
        <w:rPr>
          <w:lang w:val="uk-UA"/>
        </w:rPr>
        <w:t xml:space="preserve"> є застарілою, оскільки відсутня фінансова можливість її оновлення. </w:t>
      </w:r>
    </w:p>
    <w:p w:rsidR="003E0834" w:rsidRPr="00684532" w:rsidRDefault="003E0834" w:rsidP="00195F0C">
      <w:pPr>
        <w:ind w:left="59" w:firstLine="649"/>
        <w:jc w:val="both"/>
        <w:rPr>
          <w:lang w:val="uk-UA"/>
        </w:rPr>
      </w:pPr>
      <w:r w:rsidRPr="00684532">
        <w:rPr>
          <w:lang w:val="uk-UA"/>
        </w:rPr>
        <w:t>Комплексний підхід до розв'язання існуючих проблем на основі використання</w:t>
      </w:r>
      <w:r w:rsidRPr="005266D3">
        <w:rPr>
          <w:lang w:val="uk-UA"/>
        </w:rPr>
        <w:t xml:space="preserve"> </w:t>
      </w:r>
      <w:r w:rsidRPr="00684532">
        <w:rPr>
          <w:lang w:val="uk-UA"/>
        </w:rPr>
        <w:t>програмно-цільового методу потребує</w:t>
      </w:r>
      <w:r w:rsidRPr="005266D3">
        <w:rPr>
          <w:lang w:val="uk-UA"/>
        </w:rPr>
        <w:t xml:space="preserve"> </w:t>
      </w:r>
      <w:r w:rsidRPr="00684532">
        <w:rPr>
          <w:lang w:val="uk-UA"/>
        </w:rPr>
        <w:t>розроблення, затвердження т</w:t>
      </w:r>
      <w:r w:rsidR="00DD1666">
        <w:rPr>
          <w:lang w:val="uk-UA"/>
        </w:rPr>
        <w:t>а виконання протягом 2024-2025</w:t>
      </w:r>
      <w:r w:rsidR="00684532">
        <w:rPr>
          <w:lang w:val="uk-UA"/>
        </w:rPr>
        <w:t xml:space="preserve"> </w:t>
      </w:r>
      <w:r w:rsidR="005266D3" w:rsidRPr="00684532">
        <w:rPr>
          <w:lang w:val="uk-UA"/>
        </w:rPr>
        <w:t>рок</w:t>
      </w:r>
      <w:r w:rsidR="00684532">
        <w:rPr>
          <w:lang w:val="uk-UA"/>
        </w:rPr>
        <w:t>ів</w:t>
      </w:r>
      <w:r w:rsidR="005266D3" w:rsidRPr="005266D3">
        <w:rPr>
          <w:lang w:val="uk-UA"/>
        </w:rPr>
        <w:t xml:space="preserve"> </w:t>
      </w:r>
      <w:r w:rsidRPr="005266D3">
        <w:rPr>
          <w:lang w:val="uk-UA"/>
        </w:rPr>
        <w:t xml:space="preserve">міської </w:t>
      </w:r>
      <w:r w:rsidRPr="00684532">
        <w:rPr>
          <w:lang w:val="uk-UA"/>
        </w:rPr>
        <w:t>програми розвитку фізично</w:t>
      </w:r>
      <w:r w:rsidR="00195F0C" w:rsidRPr="00684532">
        <w:rPr>
          <w:lang w:val="uk-UA"/>
        </w:rPr>
        <w:t>ї культури і спорту</w:t>
      </w:r>
      <w:r w:rsidR="00684532">
        <w:rPr>
          <w:lang w:val="uk-UA"/>
        </w:rPr>
        <w:t>.</w:t>
      </w:r>
    </w:p>
    <w:p w:rsidR="003E0834" w:rsidRDefault="003E0834" w:rsidP="00FC67D0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FC67D0" w:rsidRPr="007A692D" w:rsidRDefault="00983F53" w:rsidP="00FC67D0">
      <w:pPr>
        <w:tabs>
          <w:tab w:val="left" w:pos="900"/>
        </w:tabs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FC67D0" w:rsidRPr="007A692D">
        <w:rPr>
          <w:b/>
        </w:rPr>
        <w:t xml:space="preserve">. Мета </w:t>
      </w:r>
      <w:r w:rsidR="00A60F41" w:rsidRPr="007A692D">
        <w:rPr>
          <w:b/>
          <w:bCs/>
          <w:lang w:val="uk-UA"/>
        </w:rPr>
        <w:t>та основні завдання</w:t>
      </w:r>
      <w:r w:rsidR="00A60F41" w:rsidRPr="007A692D">
        <w:rPr>
          <w:b/>
          <w:bCs/>
          <w:color w:val="7030A0"/>
          <w:lang w:val="uk-UA"/>
        </w:rPr>
        <w:t xml:space="preserve"> </w:t>
      </w:r>
      <w:r w:rsidR="00FC67D0" w:rsidRPr="007A692D">
        <w:rPr>
          <w:b/>
        </w:rPr>
        <w:t>Програми</w:t>
      </w:r>
    </w:p>
    <w:p w:rsidR="007A692D" w:rsidRPr="007A692D" w:rsidRDefault="007A692D" w:rsidP="00FC67D0">
      <w:pPr>
        <w:tabs>
          <w:tab w:val="left" w:pos="900"/>
        </w:tabs>
        <w:jc w:val="center"/>
        <w:rPr>
          <w:b/>
          <w:lang w:val="uk-UA"/>
        </w:rPr>
      </w:pPr>
    </w:p>
    <w:p w:rsidR="007A692D" w:rsidRPr="007A692D" w:rsidRDefault="007A692D" w:rsidP="00195F0C">
      <w:pPr>
        <w:ind w:firstLine="708"/>
        <w:jc w:val="both"/>
        <w:rPr>
          <w:lang w:val="uk-UA"/>
        </w:rPr>
      </w:pPr>
      <w:r w:rsidRPr="007A692D">
        <w:rPr>
          <w:lang w:val="uk-UA"/>
        </w:rPr>
        <w:t xml:space="preserve">Метою програми є залучення широких верств населення до масового спорту, популяризації здорового способу життя та фізичної реабілітації. Створення умов на рівні сучасних вимог для занять фізичною культурою та спортом. Розвиток </w:t>
      </w:r>
      <w:r w:rsidRPr="007A692D">
        <w:rPr>
          <w:spacing w:val="-6"/>
          <w:lang w:val="uk-UA"/>
        </w:rPr>
        <w:t xml:space="preserve">олімпійського </w:t>
      </w:r>
      <w:r w:rsidRPr="007A692D">
        <w:rPr>
          <w:lang w:val="uk-UA"/>
        </w:rPr>
        <w:t xml:space="preserve">та не олімпійського спорту шляхом максимальної реалізації здібностей обдарованої молоді у дитячо-юнацькому, резервному спорті, спорті вищих досягнень та виховання її в дусі олімпізму. Досягнення  високого рівня працездатності та довголіття, зміцнення здоров’я, гармонійного формування  її особистості засобами фізичної культури і спорту. </w:t>
      </w:r>
    </w:p>
    <w:p w:rsidR="007A692D" w:rsidRPr="007A692D" w:rsidRDefault="007A692D" w:rsidP="007A692D">
      <w:pPr>
        <w:jc w:val="both"/>
        <w:rPr>
          <w:lang w:val="uk-UA"/>
        </w:rPr>
      </w:pPr>
    </w:p>
    <w:p w:rsidR="007A692D" w:rsidRPr="007A692D" w:rsidRDefault="007A692D" w:rsidP="00195F0C">
      <w:pPr>
        <w:ind w:firstLine="708"/>
        <w:jc w:val="both"/>
      </w:pPr>
      <w:r w:rsidRPr="007A692D">
        <w:t>Для досягнення мети Програми необхідно вирішити такі основні завдання:</w:t>
      </w:r>
    </w:p>
    <w:p w:rsidR="007A692D" w:rsidRPr="007A692D" w:rsidRDefault="007A692D" w:rsidP="00DD1666">
      <w:pPr>
        <w:pStyle w:val="ad"/>
        <w:numPr>
          <w:ilvl w:val="0"/>
          <w:numId w:val="8"/>
        </w:numPr>
        <w:ind w:left="284" w:hanging="284"/>
        <w:jc w:val="both"/>
      </w:pPr>
      <w:r w:rsidRPr="007A692D">
        <w:t>забезпечення об'єднання зусиль у розвитку фізичної культури і спорту органів місцевого самоврядування, зацікавлених громадських та приватних організацій, широких верств населення;</w:t>
      </w:r>
    </w:p>
    <w:p w:rsidR="007A692D" w:rsidRPr="007A692D" w:rsidRDefault="007A692D" w:rsidP="007A692D">
      <w:pPr>
        <w:pStyle w:val="ad"/>
        <w:numPr>
          <w:ilvl w:val="0"/>
          <w:numId w:val="8"/>
        </w:numPr>
        <w:ind w:left="284" w:hanging="284"/>
        <w:jc w:val="both"/>
      </w:pPr>
      <w:r w:rsidRPr="007A692D">
        <w:lastRenderedPageBreak/>
        <w:t>впровадження сучасних форм залучення різних груп населення до регулярних та повноцінних занять фізичною культурою і спортом за місцем їх проживання, навчання, роботи та у місцях масового відпочинку;</w:t>
      </w:r>
    </w:p>
    <w:p w:rsidR="007A692D" w:rsidRPr="007A692D" w:rsidRDefault="007A692D" w:rsidP="007A692D">
      <w:pPr>
        <w:pStyle w:val="ad"/>
        <w:numPr>
          <w:ilvl w:val="0"/>
          <w:numId w:val="8"/>
        </w:numPr>
        <w:ind w:left="284" w:hanging="284"/>
        <w:jc w:val="both"/>
      </w:pPr>
      <w:r w:rsidRPr="007A692D">
        <w:rPr>
          <w:lang w:val="uk-UA"/>
        </w:rPr>
        <w:t>сприяння зміцненню здоров'я населення на території міської ради шляхом розвитку спортивних майданчиків;</w:t>
      </w:r>
    </w:p>
    <w:p w:rsidR="007A692D" w:rsidRPr="007A692D" w:rsidRDefault="007A692D" w:rsidP="007A692D">
      <w:pPr>
        <w:pStyle w:val="ad"/>
        <w:numPr>
          <w:ilvl w:val="0"/>
          <w:numId w:val="8"/>
        </w:numPr>
        <w:ind w:left="284" w:hanging="284"/>
        <w:jc w:val="both"/>
        <w:rPr>
          <w:lang w:val="uk-UA"/>
        </w:rPr>
      </w:pPr>
      <w:r w:rsidRPr="007A692D">
        <w:rPr>
          <w:lang w:val="uk-UA"/>
        </w:rPr>
        <w:t xml:space="preserve">створення умов для розвитку фізичної культури і спорту та його </w:t>
      </w:r>
      <w:r w:rsidR="00C8279B">
        <w:rPr>
          <w:lang w:val="uk-UA"/>
        </w:rPr>
        <w:t xml:space="preserve">пріоритетних видів, як олімпійських так і не олімпійських </w:t>
      </w:r>
      <w:r w:rsidRPr="007A692D">
        <w:rPr>
          <w:lang w:val="uk-UA"/>
        </w:rPr>
        <w:t xml:space="preserve">на території міської ради, </w:t>
      </w:r>
      <w:r w:rsidR="00C8279B">
        <w:rPr>
          <w:lang w:val="uk-UA"/>
        </w:rPr>
        <w:t xml:space="preserve">та </w:t>
      </w:r>
      <w:r w:rsidRPr="007A692D">
        <w:rPr>
          <w:lang w:val="uk-UA"/>
        </w:rPr>
        <w:t>досягнення високих результатів спортсменами на змаганнях різних рівнів.</w:t>
      </w:r>
    </w:p>
    <w:p w:rsidR="00D7531C" w:rsidRPr="00D7531C" w:rsidRDefault="00D7531C" w:rsidP="00FC67D0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</w:p>
    <w:p w:rsidR="004C5C4E" w:rsidRPr="004C5C4E" w:rsidRDefault="00983F53" w:rsidP="004C5C4E">
      <w:pPr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="004C5C4E" w:rsidRPr="004C5C4E">
        <w:rPr>
          <w:b/>
        </w:rPr>
        <w:t>. Завдання Програми.</w:t>
      </w:r>
    </w:p>
    <w:p w:rsidR="004C5C4E" w:rsidRPr="004C5C4E" w:rsidRDefault="004C5C4E" w:rsidP="004C5C4E">
      <w:pPr>
        <w:jc w:val="center"/>
        <w:rPr>
          <w:b/>
          <w:lang w:val="uk-UA"/>
        </w:rPr>
      </w:pPr>
    </w:p>
    <w:p w:rsidR="004C5C4E" w:rsidRDefault="004C5C4E" w:rsidP="00B616C3">
      <w:pPr>
        <w:ind w:firstLine="708"/>
        <w:jc w:val="both"/>
        <w:rPr>
          <w:lang w:val="uk-UA"/>
        </w:rPr>
      </w:pPr>
      <w:r w:rsidRPr="004C5C4E">
        <w:rPr>
          <w:lang w:val="uk-UA"/>
        </w:rPr>
        <w:t>Завданнями Програми є:</w:t>
      </w:r>
    </w:p>
    <w:p w:rsidR="004C5C4E" w:rsidRDefault="004C5C4E" w:rsidP="004C5C4E">
      <w:pPr>
        <w:pStyle w:val="ad"/>
        <w:numPr>
          <w:ilvl w:val="0"/>
          <w:numId w:val="8"/>
        </w:numPr>
        <w:jc w:val="both"/>
        <w:rPr>
          <w:lang w:val="uk-UA"/>
        </w:rPr>
      </w:pPr>
      <w:r w:rsidRPr="004C5C4E">
        <w:rPr>
          <w:lang w:val="uk-UA"/>
        </w:rPr>
        <w:t>проведення фізкультурно-оздоровчої та спортивно-масової роботи в усіх навчал</w:t>
      </w:r>
      <w:r w:rsidR="00B616C3">
        <w:rPr>
          <w:lang w:val="uk-UA"/>
        </w:rPr>
        <w:t xml:space="preserve">ьних </w:t>
      </w:r>
      <w:r w:rsidR="00C8279B">
        <w:rPr>
          <w:lang w:val="uk-UA"/>
        </w:rPr>
        <w:t xml:space="preserve">закладах, які є на території міської ради, </w:t>
      </w:r>
      <w:r w:rsidRPr="004C5C4E">
        <w:rPr>
          <w:lang w:val="uk-UA"/>
        </w:rPr>
        <w:t>а також фізкультурно-оздоровчої та реабілітаційної роботи серед інвалідів;</w:t>
      </w:r>
    </w:p>
    <w:p w:rsidR="004C5C4E" w:rsidRPr="004C5C4E" w:rsidRDefault="004C5C4E" w:rsidP="004C5C4E">
      <w:pPr>
        <w:pStyle w:val="ad"/>
        <w:numPr>
          <w:ilvl w:val="0"/>
          <w:numId w:val="8"/>
        </w:numPr>
        <w:jc w:val="both"/>
        <w:rPr>
          <w:lang w:val="uk-UA"/>
        </w:rPr>
      </w:pPr>
      <w:r w:rsidRPr="004C5C4E">
        <w:rPr>
          <w:lang w:val="uk-UA"/>
        </w:rPr>
        <w:t>поліпшення матеріально-технічного, фінансового, медичного, інформаційного забезпечення.</w:t>
      </w:r>
    </w:p>
    <w:p w:rsidR="00D47A63" w:rsidRDefault="00D47A63" w:rsidP="00A26FBD">
      <w:pPr>
        <w:jc w:val="both"/>
        <w:rPr>
          <w:sz w:val="28"/>
          <w:szCs w:val="28"/>
          <w:lang w:val="uk-UA"/>
        </w:rPr>
      </w:pPr>
    </w:p>
    <w:p w:rsidR="00B434BC" w:rsidRDefault="00983F53" w:rsidP="00B434BC">
      <w:pPr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="00B434BC" w:rsidRPr="00B434BC">
        <w:rPr>
          <w:b/>
          <w:lang w:val="uk-UA"/>
        </w:rPr>
        <w:t>.</w:t>
      </w:r>
      <w:r w:rsidR="00B434BC" w:rsidRPr="00B434BC">
        <w:rPr>
          <w:b/>
        </w:rPr>
        <w:t xml:space="preserve"> Фінансове забезпечення Програми.</w:t>
      </w:r>
    </w:p>
    <w:p w:rsidR="00B434BC" w:rsidRPr="00B434BC" w:rsidRDefault="00B434BC" w:rsidP="00B434BC">
      <w:pPr>
        <w:rPr>
          <w:b/>
          <w:lang w:val="uk-UA"/>
        </w:rPr>
      </w:pPr>
    </w:p>
    <w:p w:rsidR="00D47A63" w:rsidRDefault="00B434BC" w:rsidP="00EB0252">
      <w:pPr>
        <w:ind w:firstLine="284"/>
        <w:jc w:val="both"/>
      </w:pPr>
      <w:r w:rsidRPr="00B434BC">
        <w:t>Фінансове забезпечення Програми здійснюється за р</w:t>
      </w:r>
      <w:r w:rsidR="00B616C3">
        <w:t xml:space="preserve">ахунок коштів </w:t>
      </w:r>
      <w:r w:rsidR="004C74B5">
        <w:t>міського бюджету в межах бютжетних призначен</w:t>
      </w:r>
      <w:r w:rsidR="004C74B5">
        <w:rPr>
          <w:lang w:val="uk-UA"/>
        </w:rPr>
        <w:t xml:space="preserve">ь, </w:t>
      </w:r>
      <w:r w:rsidRPr="00B434BC">
        <w:t>а також інших джерел не заборонених чинним законодавством України.</w:t>
      </w:r>
    </w:p>
    <w:p w:rsidR="00EB0252" w:rsidRPr="00EB0252" w:rsidRDefault="00EB0252" w:rsidP="00EB0252">
      <w:pPr>
        <w:ind w:firstLine="284"/>
        <w:jc w:val="both"/>
      </w:pPr>
    </w:p>
    <w:p w:rsidR="00B434BC" w:rsidRPr="00B434BC" w:rsidRDefault="00983F53" w:rsidP="00B434BC">
      <w:pPr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B434BC" w:rsidRPr="00B434BC">
        <w:rPr>
          <w:b/>
        </w:rPr>
        <w:t>. Очікувані результати.</w:t>
      </w:r>
    </w:p>
    <w:p w:rsidR="00B434BC" w:rsidRPr="00B434BC" w:rsidRDefault="00B434BC" w:rsidP="00B434BC">
      <w:pPr>
        <w:jc w:val="center"/>
        <w:rPr>
          <w:b/>
          <w:sz w:val="28"/>
          <w:szCs w:val="28"/>
          <w:lang w:val="uk-UA"/>
        </w:rPr>
      </w:pPr>
    </w:p>
    <w:p w:rsidR="00B434BC" w:rsidRPr="00B434BC" w:rsidRDefault="00B434BC" w:rsidP="00B616C3">
      <w:pPr>
        <w:ind w:firstLine="708"/>
        <w:jc w:val="both"/>
      </w:pPr>
      <w:r w:rsidRPr="00B434BC">
        <w:t>Виконання Програми дасть можливість:</w:t>
      </w:r>
    </w:p>
    <w:p w:rsidR="00B434BC" w:rsidRPr="00B434BC" w:rsidRDefault="00B434BC" w:rsidP="00B434BC">
      <w:pPr>
        <w:jc w:val="both"/>
      </w:pPr>
      <w:r w:rsidRPr="00B434BC">
        <w:t xml:space="preserve"> - збільшити кількість громадян, залучених до фізкультурно-оздоровчої та спортивно-масової роботи;</w:t>
      </w:r>
    </w:p>
    <w:p w:rsidR="00B434BC" w:rsidRPr="00B434BC" w:rsidRDefault="00B616C3" w:rsidP="00B434BC">
      <w:pPr>
        <w:jc w:val="both"/>
      </w:pPr>
      <w:r>
        <w:t xml:space="preserve"> </w:t>
      </w:r>
      <w:r w:rsidR="00B434BC" w:rsidRPr="00B434BC">
        <w:t>- поліпшити результати виступів спортивних команд та спортсменів в змаганнях різного рівня;</w:t>
      </w:r>
    </w:p>
    <w:p w:rsidR="00B434BC" w:rsidRPr="00B434BC" w:rsidRDefault="00B434BC" w:rsidP="00B434BC">
      <w:pPr>
        <w:jc w:val="both"/>
      </w:pPr>
      <w:r w:rsidRPr="00B434BC">
        <w:t xml:space="preserve"> </w:t>
      </w:r>
      <w:r w:rsidR="00DD1666">
        <w:t xml:space="preserve">- збільшити охоплення школярів </w:t>
      </w:r>
      <w:r w:rsidRPr="00B434BC">
        <w:t>в спортивних секціях і гуртках;</w:t>
      </w:r>
    </w:p>
    <w:p w:rsidR="00B434BC" w:rsidRPr="00B434BC" w:rsidRDefault="00B616C3" w:rsidP="00B434BC">
      <w:pPr>
        <w:jc w:val="both"/>
      </w:pPr>
      <w:r>
        <w:t xml:space="preserve"> </w:t>
      </w:r>
      <w:r w:rsidR="00B434BC" w:rsidRPr="00B434BC">
        <w:t>- зменшити середню кількість днів тимчасової непрацездатності через хворобу;</w:t>
      </w:r>
    </w:p>
    <w:p w:rsidR="00A23A51" w:rsidRPr="00EB0252" w:rsidRDefault="00B616C3" w:rsidP="00EB0252">
      <w:pPr>
        <w:jc w:val="both"/>
      </w:pPr>
      <w:r>
        <w:t xml:space="preserve"> </w:t>
      </w:r>
      <w:r w:rsidR="00B434BC" w:rsidRPr="00EB6F01">
        <w:t>- зменшення кількості правопорушень серед молоді.</w:t>
      </w:r>
    </w:p>
    <w:p w:rsidR="00F42394" w:rsidRPr="00A23A51" w:rsidRDefault="00F42394" w:rsidP="00D47A63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FC67D0" w:rsidRDefault="00983F53" w:rsidP="00F42394">
      <w:pPr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="00FC67D0" w:rsidRPr="00EB6F01">
        <w:rPr>
          <w:b/>
          <w:lang w:val="uk-UA"/>
        </w:rPr>
        <w:t>. Завдання і заходи Програми</w:t>
      </w:r>
    </w:p>
    <w:p w:rsidR="00F42394" w:rsidRPr="00F42394" w:rsidRDefault="00F42394" w:rsidP="00F42394">
      <w:pPr>
        <w:jc w:val="center"/>
        <w:rPr>
          <w:b/>
          <w:lang w:val="uk-UA"/>
        </w:rPr>
      </w:pPr>
    </w:p>
    <w:tbl>
      <w:tblPr>
        <w:tblStyle w:val="af2"/>
        <w:tblW w:w="9977" w:type="dxa"/>
        <w:tblLook w:val="01E0" w:firstRow="1" w:lastRow="1" w:firstColumn="1" w:lastColumn="1" w:noHBand="0" w:noVBand="0"/>
      </w:tblPr>
      <w:tblGrid>
        <w:gridCol w:w="656"/>
        <w:gridCol w:w="3988"/>
        <w:gridCol w:w="1276"/>
        <w:gridCol w:w="1559"/>
        <w:gridCol w:w="1258"/>
        <w:gridCol w:w="1240"/>
      </w:tblGrid>
      <w:tr w:rsidR="00EB0252" w:rsidRPr="00D71AC8" w:rsidTr="00A81660">
        <w:tc>
          <w:tcPr>
            <w:tcW w:w="656" w:type="dxa"/>
          </w:tcPr>
          <w:p w:rsidR="00A23A51" w:rsidRPr="00D71AC8" w:rsidRDefault="00A23A51" w:rsidP="005556BB">
            <w:pPr>
              <w:jc w:val="center"/>
              <w:rPr>
                <w:b/>
              </w:rPr>
            </w:pPr>
            <w:r w:rsidRPr="00D71AC8">
              <w:rPr>
                <w:b/>
              </w:rPr>
              <w:t>№</w:t>
            </w:r>
          </w:p>
          <w:p w:rsidR="00A23A51" w:rsidRPr="00D71AC8" w:rsidRDefault="00A23A51" w:rsidP="005556BB">
            <w:pPr>
              <w:jc w:val="center"/>
              <w:rPr>
                <w:b/>
              </w:rPr>
            </w:pPr>
            <w:r w:rsidRPr="00D71AC8">
              <w:rPr>
                <w:b/>
              </w:rPr>
              <w:t>п/п</w:t>
            </w:r>
          </w:p>
        </w:tc>
        <w:tc>
          <w:tcPr>
            <w:tcW w:w="3988" w:type="dxa"/>
          </w:tcPr>
          <w:p w:rsidR="00A23A51" w:rsidRPr="00D71AC8" w:rsidRDefault="00A23A51" w:rsidP="005556BB">
            <w:pPr>
              <w:rPr>
                <w:b/>
              </w:rPr>
            </w:pPr>
            <w:r w:rsidRPr="00D71AC8">
              <w:rPr>
                <w:b/>
              </w:rPr>
              <w:t>Перелік заходів</w:t>
            </w:r>
          </w:p>
        </w:tc>
        <w:tc>
          <w:tcPr>
            <w:tcW w:w="1276" w:type="dxa"/>
          </w:tcPr>
          <w:p w:rsidR="00A23A51" w:rsidRPr="00D71AC8" w:rsidRDefault="00A81660" w:rsidP="00A8166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Термін викона-ння </w:t>
            </w:r>
            <w:r w:rsidR="00A23A51" w:rsidRPr="00D71AC8">
              <w:rPr>
                <w:b/>
              </w:rPr>
              <w:t>заходу</w:t>
            </w:r>
          </w:p>
        </w:tc>
        <w:tc>
          <w:tcPr>
            <w:tcW w:w="1559" w:type="dxa"/>
          </w:tcPr>
          <w:p w:rsidR="00A23A51" w:rsidRPr="00D71AC8" w:rsidRDefault="00A23A51" w:rsidP="005556BB">
            <w:pPr>
              <w:jc w:val="center"/>
              <w:rPr>
                <w:b/>
              </w:rPr>
            </w:pPr>
            <w:r w:rsidRPr="00D71AC8">
              <w:rPr>
                <w:b/>
              </w:rPr>
              <w:t>Відпові-</w:t>
            </w:r>
          </w:p>
          <w:p w:rsidR="00A23A51" w:rsidRPr="00D71AC8" w:rsidRDefault="00A23A51" w:rsidP="005556BB">
            <w:pPr>
              <w:jc w:val="center"/>
              <w:rPr>
                <w:b/>
              </w:rPr>
            </w:pPr>
            <w:r w:rsidRPr="00D71AC8">
              <w:rPr>
                <w:b/>
              </w:rPr>
              <w:t>дальні виконавці</w:t>
            </w:r>
          </w:p>
        </w:tc>
        <w:tc>
          <w:tcPr>
            <w:tcW w:w="1258" w:type="dxa"/>
          </w:tcPr>
          <w:p w:rsidR="00A23A51" w:rsidRPr="00D71AC8" w:rsidRDefault="00A23A51" w:rsidP="00A81660">
            <w:pPr>
              <w:jc w:val="center"/>
              <w:rPr>
                <w:b/>
              </w:rPr>
            </w:pPr>
            <w:r w:rsidRPr="00D71AC8">
              <w:rPr>
                <w:b/>
              </w:rPr>
              <w:t>Джерела фінансу-вання</w:t>
            </w:r>
          </w:p>
        </w:tc>
        <w:tc>
          <w:tcPr>
            <w:tcW w:w="1240" w:type="dxa"/>
          </w:tcPr>
          <w:p w:rsidR="00A23A51" w:rsidRPr="00D71AC8" w:rsidRDefault="00A23A51" w:rsidP="005556BB">
            <w:pPr>
              <w:jc w:val="center"/>
              <w:rPr>
                <w:b/>
              </w:rPr>
            </w:pPr>
            <w:r w:rsidRPr="00D71AC8">
              <w:rPr>
                <w:b/>
              </w:rPr>
              <w:t>Обсяг фінан-сувань</w:t>
            </w:r>
          </w:p>
          <w:p w:rsidR="00A23A51" w:rsidRPr="00D71AC8" w:rsidRDefault="00A23A51" w:rsidP="005556BB">
            <w:pPr>
              <w:jc w:val="center"/>
              <w:rPr>
                <w:b/>
              </w:rPr>
            </w:pPr>
            <w:r w:rsidRPr="00D71AC8">
              <w:rPr>
                <w:b/>
              </w:rPr>
              <w:t>(тис.грн.)</w:t>
            </w:r>
          </w:p>
        </w:tc>
      </w:tr>
      <w:tr w:rsidR="00EB0252" w:rsidRPr="00D71AC8" w:rsidTr="00A81660">
        <w:trPr>
          <w:trHeight w:val="574"/>
        </w:trPr>
        <w:tc>
          <w:tcPr>
            <w:tcW w:w="656" w:type="dxa"/>
          </w:tcPr>
          <w:p w:rsidR="00A23A51" w:rsidRPr="00D71AC8" w:rsidRDefault="00A23A51" w:rsidP="005556BB">
            <w:pPr>
              <w:jc w:val="center"/>
            </w:pPr>
            <w:r w:rsidRPr="00D71AC8">
              <w:t>1</w:t>
            </w:r>
          </w:p>
        </w:tc>
        <w:tc>
          <w:tcPr>
            <w:tcW w:w="3988" w:type="dxa"/>
          </w:tcPr>
          <w:p w:rsidR="00A23A51" w:rsidRPr="00D71AC8" w:rsidRDefault="002F46DE" w:rsidP="00F42394">
            <w:r w:rsidRPr="00D71AC8">
              <w:t>Придбання кубків, медалей та грамот.</w:t>
            </w:r>
          </w:p>
        </w:tc>
        <w:tc>
          <w:tcPr>
            <w:tcW w:w="1276" w:type="dxa"/>
          </w:tcPr>
          <w:p w:rsidR="00A23A51" w:rsidRPr="00D71AC8" w:rsidRDefault="00F42394" w:rsidP="004C74B5">
            <w:pPr>
              <w:jc w:val="center"/>
            </w:pPr>
            <w:r>
              <w:t>20</w:t>
            </w:r>
            <w:r w:rsidR="004C74B5">
              <w:t>24-2025</w:t>
            </w:r>
            <w:r w:rsidR="006A576C">
              <w:t xml:space="preserve"> роки</w:t>
            </w:r>
          </w:p>
        </w:tc>
        <w:tc>
          <w:tcPr>
            <w:tcW w:w="1559" w:type="dxa"/>
          </w:tcPr>
          <w:p w:rsidR="00A23A51" w:rsidRPr="00D71AC8" w:rsidRDefault="00273934" w:rsidP="005556BB">
            <w:pPr>
              <w:jc w:val="center"/>
            </w:pPr>
            <w:r>
              <w:t>Ічнянська міська рада</w:t>
            </w:r>
          </w:p>
        </w:tc>
        <w:tc>
          <w:tcPr>
            <w:tcW w:w="1258" w:type="dxa"/>
          </w:tcPr>
          <w:p w:rsidR="00A23A51" w:rsidRPr="00D71AC8" w:rsidRDefault="00A23A51" w:rsidP="005556BB">
            <w:pPr>
              <w:jc w:val="center"/>
            </w:pPr>
            <w:r w:rsidRPr="00D71AC8">
              <w:t>Міський бюджет</w:t>
            </w:r>
          </w:p>
        </w:tc>
        <w:tc>
          <w:tcPr>
            <w:tcW w:w="1240" w:type="dxa"/>
          </w:tcPr>
          <w:p w:rsidR="00A23A51" w:rsidRPr="00D71AC8" w:rsidRDefault="00DD1666" w:rsidP="005556BB">
            <w:pPr>
              <w:jc w:val="center"/>
            </w:pPr>
            <w:r>
              <w:t>5</w:t>
            </w:r>
            <w:r w:rsidR="00A23A51" w:rsidRPr="00D71AC8">
              <w:t>0,0</w:t>
            </w:r>
          </w:p>
        </w:tc>
      </w:tr>
      <w:tr w:rsidR="00EB0252" w:rsidRPr="00D71AC8" w:rsidTr="00A81660">
        <w:trPr>
          <w:trHeight w:val="1301"/>
        </w:trPr>
        <w:tc>
          <w:tcPr>
            <w:tcW w:w="656" w:type="dxa"/>
          </w:tcPr>
          <w:p w:rsidR="002F46DE" w:rsidRPr="00D71AC8" w:rsidRDefault="00391716" w:rsidP="005556BB">
            <w:pPr>
              <w:jc w:val="center"/>
            </w:pPr>
            <w:r>
              <w:t>2</w:t>
            </w:r>
          </w:p>
        </w:tc>
        <w:tc>
          <w:tcPr>
            <w:tcW w:w="3988" w:type="dxa"/>
          </w:tcPr>
          <w:p w:rsidR="002F46DE" w:rsidRDefault="002F46DE" w:rsidP="005556B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Залучення працюючих осіб підприємств, установ та організацій різних форм власності до занять фізичною культурою і спортом.</w:t>
            </w:r>
          </w:p>
        </w:tc>
        <w:tc>
          <w:tcPr>
            <w:tcW w:w="1276" w:type="dxa"/>
          </w:tcPr>
          <w:p w:rsidR="002F46DE" w:rsidRDefault="002F46DE" w:rsidP="004C74B5">
            <w:pPr>
              <w:jc w:val="center"/>
            </w:pPr>
            <w:r>
              <w:t>2024-2025 роки</w:t>
            </w:r>
          </w:p>
        </w:tc>
        <w:tc>
          <w:tcPr>
            <w:tcW w:w="1559" w:type="dxa"/>
          </w:tcPr>
          <w:p w:rsidR="002F46DE" w:rsidRPr="00391716" w:rsidRDefault="00391716" w:rsidP="005556BB">
            <w:pPr>
              <w:jc w:val="center"/>
            </w:pPr>
            <w:r>
              <w:t>Ічнянська міська рада</w:t>
            </w:r>
          </w:p>
        </w:tc>
        <w:tc>
          <w:tcPr>
            <w:tcW w:w="1258" w:type="dxa"/>
          </w:tcPr>
          <w:p w:rsidR="002F46DE" w:rsidRPr="00D71AC8" w:rsidRDefault="002F46DE" w:rsidP="005556BB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F46DE" w:rsidRPr="00D71AC8" w:rsidRDefault="002F46DE" w:rsidP="005556BB">
            <w:pPr>
              <w:jc w:val="center"/>
            </w:pPr>
            <w:r>
              <w:t>-</w:t>
            </w:r>
          </w:p>
        </w:tc>
      </w:tr>
    </w:tbl>
    <w:p w:rsidR="00273934" w:rsidRDefault="00273934" w:rsidP="00EB0252">
      <w:pPr>
        <w:shd w:val="clear" w:color="auto" w:fill="FFFFFF"/>
        <w:ind w:right="173"/>
        <w:rPr>
          <w:b/>
          <w:lang w:val="uk-UA"/>
        </w:rPr>
      </w:pPr>
    </w:p>
    <w:p w:rsidR="00273934" w:rsidRDefault="00273934" w:rsidP="00FC67D0">
      <w:pPr>
        <w:shd w:val="clear" w:color="auto" w:fill="FFFFFF"/>
        <w:ind w:right="173"/>
        <w:jc w:val="center"/>
        <w:rPr>
          <w:b/>
          <w:lang w:val="uk-UA"/>
        </w:rPr>
      </w:pPr>
    </w:p>
    <w:p w:rsidR="00391716" w:rsidRDefault="00391716" w:rsidP="00FC67D0">
      <w:pPr>
        <w:shd w:val="clear" w:color="auto" w:fill="FFFFFF"/>
        <w:ind w:right="173"/>
        <w:jc w:val="center"/>
        <w:rPr>
          <w:b/>
          <w:lang w:val="uk-UA"/>
        </w:rPr>
      </w:pPr>
    </w:p>
    <w:p w:rsidR="00391716" w:rsidRDefault="00391716" w:rsidP="00FC67D0">
      <w:pPr>
        <w:shd w:val="clear" w:color="auto" w:fill="FFFFFF"/>
        <w:ind w:right="173"/>
        <w:jc w:val="center"/>
        <w:rPr>
          <w:b/>
          <w:lang w:val="uk-UA"/>
        </w:rPr>
      </w:pPr>
    </w:p>
    <w:p w:rsidR="00391716" w:rsidRPr="00EB6F01" w:rsidRDefault="00391716" w:rsidP="00FC67D0">
      <w:pPr>
        <w:shd w:val="clear" w:color="auto" w:fill="FFFFFF"/>
        <w:ind w:right="173"/>
        <w:jc w:val="center"/>
        <w:rPr>
          <w:b/>
          <w:lang w:val="uk-UA"/>
        </w:rPr>
      </w:pPr>
    </w:p>
    <w:p w:rsidR="00FC67D0" w:rsidRDefault="00983F53" w:rsidP="00FC67D0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8</w:t>
      </w:r>
      <w:r w:rsidR="00FC67D0" w:rsidRPr="00EB6F01">
        <w:rPr>
          <w:b/>
          <w:lang w:val="uk-UA"/>
        </w:rPr>
        <w:t>.</w:t>
      </w:r>
      <w:r w:rsidR="00FC67D0" w:rsidRPr="00EB6F01">
        <w:rPr>
          <w:lang w:val="uk-UA"/>
        </w:rPr>
        <w:t xml:space="preserve"> </w:t>
      </w:r>
      <w:r w:rsidR="00E42351" w:rsidRPr="00EB6F01">
        <w:rPr>
          <w:b/>
          <w:lang w:val="uk-UA"/>
        </w:rPr>
        <w:t>К</w:t>
      </w:r>
      <w:r w:rsidR="00FC67D0" w:rsidRPr="00EB6F01">
        <w:rPr>
          <w:b/>
        </w:rPr>
        <w:t>онтроль за ходом виконання Програми</w:t>
      </w:r>
    </w:p>
    <w:p w:rsidR="00A23A51" w:rsidRPr="00A23A51" w:rsidRDefault="00A23A51" w:rsidP="00FC67D0">
      <w:pPr>
        <w:jc w:val="center"/>
        <w:rPr>
          <w:b/>
          <w:lang w:val="uk-UA"/>
        </w:rPr>
      </w:pPr>
    </w:p>
    <w:p w:rsidR="001A0EBB" w:rsidRPr="00EB6F01" w:rsidRDefault="00E42351" w:rsidP="00E42351">
      <w:pPr>
        <w:jc w:val="both"/>
        <w:rPr>
          <w:lang w:val="uk-UA"/>
        </w:rPr>
      </w:pPr>
      <w:r w:rsidRPr="00EB6F01">
        <w:rPr>
          <w:lang w:val="uk-UA"/>
        </w:rPr>
        <w:t xml:space="preserve">     Контроль за ходом виконання Програми покладається на постійну комісію з питань </w:t>
      </w:r>
      <w:r w:rsidR="001A0EBB" w:rsidRPr="00EB6F01">
        <w:rPr>
          <w:lang w:val="uk-UA"/>
        </w:rPr>
        <w:t>забезпечення законності та правопрядку, депутатської діяльності, етики та соціального захисту населення Ічнянської міської ради.</w:t>
      </w:r>
    </w:p>
    <w:p w:rsidR="00A23A51" w:rsidRDefault="001A0EBB" w:rsidP="00325798">
      <w:pPr>
        <w:jc w:val="both"/>
        <w:rPr>
          <w:lang w:val="uk-UA"/>
        </w:rPr>
      </w:pPr>
      <w:r w:rsidRPr="00EB6F01">
        <w:rPr>
          <w:lang w:val="uk-UA"/>
        </w:rPr>
        <w:t xml:space="preserve">    Підсумковий звіт про виконання Програми заслуховується на сесії Ічнянської міської ради у місячний термін після закінчення дії Програми</w:t>
      </w:r>
      <w:r w:rsidR="00325798">
        <w:rPr>
          <w:lang w:val="uk-UA"/>
        </w:rPr>
        <w:t>.</w:t>
      </w:r>
    </w:p>
    <w:p w:rsidR="00325798" w:rsidRDefault="00325798" w:rsidP="00325798">
      <w:pPr>
        <w:jc w:val="both"/>
        <w:rPr>
          <w:b/>
          <w:lang w:val="uk-UA"/>
        </w:rPr>
      </w:pPr>
    </w:p>
    <w:p w:rsidR="00E505B7" w:rsidRPr="00EB6F01" w:rsidRDefault="00E505B7" w:rsidP="00325798">
      <w:pPr>
        <w:jc w:val="both"/>
        <w:rPr>
          <w:b/>
          <w:lang w:val="uk-UA"/>
        </w:rPr>
      </w:pPr>
    </w:p>
    <w:p w:rsidR="00E505B7" w:rsidRPr="00C57697" w:rsidRDefault="00E505B7" w:rsidP="00E505B7">
      <w:pPr>
        <w:spacing w:after="160" w:line="259" w:lineRule="auto"/>
        <w:jc w:val="both"/>
        <w:rPr>
          <w:rFonts w:eastAsiaTheme="minorHAnsi"/>
          <w:b/>
          <w:sz w:val="16"/>
          <w:szCs w:val="22"/>
          <w:lang w:val="uk-UA" w:eastAsia="en-US"/>
        </w:rPr>
      </w:pPr>
      <w:r w:rsidRPr="00C57697">
        <w:rPr>
          <w:b/>
          <w:color w:val="000000" w:themeColor="text1"/>
          <w:sz w:val="28"/>
          <w:szCs w:val="28"/>
          <w:lang w:val="uk-UA"/>
        </w:rPr>
        <w:t>Міський голова</w:t>
      </w:r>
      <w:r w:rsidRPr="00C57697">
        <w:rPr>
          <w:b/>
          <w:color w:val="000000" w:themeColor="text1"/>
          <w:sz w:val="28"/>
          <w:szCs w:val="28"/>
          <w:lang w:val="uk-UA"/>
        </w:rPr>
        <w:tab/>
      </w:r>
      <w:r w:rsidRPr="00C57697">
        <w:rPr>
          <w:b/>
          <w:color w:val="000000" w:themeColor="text1"/>
          <w:sz w:val="28"/>
          <w:szCs w:val="28"/>
          <w:lang w:val="uk-UA"/>
        </w:rPr>
        <w:tab/>
      </w:r>
      <w:r w:rsidRPr="00C57697">
        <w:rPr>
          <w:b/>
          <w:color w:val="000000" w:themeColor="text1"/>
          <w:sz w:val="28"/>
          <w:szCs w:val="28"/>
          <w:lang w:val="uk-UA"/>
        </w:rPr>
        <w:tab/>
      </w:r>
      <w:r w:rsidRPr="00C57697">
        <w:rPr>
          <w:b/>
          <w:color w:val="000000" w:themeColor="text1"/>
          <w:sz w:val="28"/>
          <w:szCs w:val="28"/>
          <w:lang w:val="uk-UA"/>
        </w:rPr>
        <w:tab/>
      </w:r>
      <w:r w:rsidRPr="00C57697">
        <w:rPr>
          <w:b/>
          <w:color w:val="000000" w:themeColor="text1"/>
          <w:sz w:val="28"/>
          <w:szCs w:val="28"/>
          <w:lang w:val="uk-UA"/>
        </w:rPr>
        <w:tab/>
      </w:r>
      <w:r w:rsidRPr="00C57697">
        <w:rPr>
          <w:b/>
          <w:color w:val="000000" w:themeColor="text1"/>
          <w:sz w:val="28"/>
          <w:szCs w:val="28"/>
          <w:lang w:val="uk-UA"/>
        </w:rPr>
        <w:tab/>
      </w:r>
      <w:r w:rsidRPr="00C57697">
        <w:rPr>
          <w:b/>
          <w:color w:val="000000" w:themeColor="text1"/>
          <w:sz w:val="28"/>
          <w:szCs w:val="28"/>
          <w:lang w:val="uk-UA"/>
        </w:rPr>
        <w:tab/>
      </w:r>
      <w:r w:rsidRPr="00C57697">
        <w:rPr>
          <w:b/>
          <w:color w:val="000000" w:themeColor="text1"/>
          <w:sz w:val="28"/>
          <w:szCs w:val="28"/>
          <w:lang w:val="uk-UA"/>
        </w:rPr>
        <w:tab/>
        <w:t>Олена БУТУРЛИМ</w:t>
      </w:r>
    </w:p>
    <w:p w:rsidR="00E505B7" w:rsidRDefault="00E505B7" w:rsidP="00E505B7">
      <w:pPr>
        <w:spacing w:after="160" w:line="259" w:lineRule="auto"/>
        <w:jc w:val="both"/>
        <w:rPr>
          <w:rFonts w:eastAsiaTheme="minorHAnsi"/>
          <w:sz w:val="16"/>
          <w:szCs w:val="22"/>
          <w:lang w:val="uk-UA" w:eastAsia="en-US"/>
        </w:rPr>
      </w:pPr>
    </w:p>
    <w:p w:rsidR="0042173E" w:rsidRPr="0042173E" w:rsidRDefault="0042173E" w:rsidP="00325798">
      <w:pPr>
        <w:spacing w:after="60"/>
        <w:jc w:val="both"/>
        <w:rPr>
          <w:b/>
          <w:lang w:val="uk-UA"/>
        </w:rPr>
      </w:pPr>
      <w:bookmarkStart w:id="0" w:name="_GoBack"/>
      <w:bookmarkEnd w:id="0"/>
    </w:p>
    <w:sectPr w:rsidR="0042173E" w:rsidRPr="0042173E" w:rsidSect="00957B72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EF" w:rsidRDefault="00D466EF" w:rsidP="005A31AB">
      <w:r>
        <w:separator/>
      </w:r>
    </w:p>
  </w:endnote>
  <w:endnote w:type="continuationSeparator" w:id="0">
    <w:p w:rsidR="00D466EF" w:rsidRDefault="00D466EF" w:rsidP="005A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EF" w:rsidRDefault="00D466EF" w:rsidP="005A31AB">
      <w:r>
        <w:separator/>
      </w:r>
    </w:p>
  </w:footnote>
  <w:footnote w:type="continuationSeparator" w:id="0">
    <w:p w:rsidR="00D466EF" w:rsidRDefault="00D466EF" w:rsidP="005A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102A425E"/>
    <w:multiLevelType w:val="hybridMultilevel"/>
    <w:tmpl w:val="1160E880"/>
    <w:lvl w:ilvl="0" w:tplc="99D4C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68CE"/>
    <w:multiLevelType w:val="hybridMultilevel"/>
    <w:tmpl w:val="FED02860"/>
    <w:lvl w:ilvl="0" w:tplc="21B45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C29"/>
    <w:multiLevelType w:val="hybridMultilevel"/>
    <w:tmpl w:val="0F245158"/>
    <w:lvl w:ilvl="0" w:tplc="201AD8AE">
      <w:start w:val="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6C774FD3"/>
    <w:multiLevelType w:val="hybridMultilevel"/>
    <w:tmpl w:val="E80222B4"/>
    <w:lvl w:ilvl="0" w:tplc="80B8A49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6E4B1311"/>
    <w:multiLevelType w:val="multilevel"/>
    <w:tmpl w:val="512A457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20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9" w15:restartNumberingAfterBreak="0">
    <w:nsid w:val="706E068E"/>
    <w:multiLevelType w:val="multilevel"/>
    <w:tmpl w:val="4BC6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A62B2"/>
    <w:multiLevelType w:val="hybridMultilevel"/>
    <w:tmpl w:val="EE061754"/>
    <w:lvl w:ilvl="0" w:tplc="F43C61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D0"/>
    <w:rsid w:val="000115E3"/>
    <w:rsid w:val="00013ECC"/>
    <w:rsid w:val="00031001"/>
    <w:rsid w:val="00062A2A"/>
    <w:rsid w:val="00062ACB"/>
    <w:rsid w:val="000845B9"/>
    <w:rsid w:val="000B4758"/>
    <w:rsid w:val="00117B9D"/>
    <w:rsid w:val="00124BDD"/>
    <w:rsid w:val="001342FA"/>
    <w:rsid w:val="00140038"/>
    <w:rsid w:val="001635A4"/>
    <w:rsid w:val="00166BAD"/>
    <w:rsid w:val="00195F0C"/>
    <w:rsid w:val="001A0EBB"/>
    <w:rsid w:val="001B2A4F"/>
    <w:rsid w:val="001D3277"/>
    <w:rsid w:val="00215BA2"/>
    <w:rsid w:val="00220904"/>
    <w:rsid w:val="00222CE3"/>
    <w:rsid w:val="00236531"/>
    <w:rsid w:val="002450EA"/>
    <w:rsid w:val="00247A35"/>
    <w:rsid w:val="00251166"/>
    <w:rsid w:val="00261A5C"/>
    <w:rsid w:val="00273934"/>
    <w:rsid w:val="00280A17"/>
    <w:rsid w:val="002A03F8"/>
    <w:rsid w:val="002A7798"/>
    <w:rsid w:val="002C5F7E"/>
    <w:rsid w:val="002F46DE"/>
    <w:rsid w:val="00325798"/>
    <w:rsid w:val="00354B6C"/>
    <w:rsid w:val="00363A00"/>
    <w:rsid w:val="00367E12"/>
    <w:rsid w:val="00377CA7"/>
    <w:rsid w:val="00391716"/>
    <w:rsid w:val="003A183C"/>
    <w:rsid w:val="003A6252"/>
    <w:rsid w:val="003E0834"/>
    <w:rsid w:val="00413338"/>
    <w:rsid w:val="0042173E"/>
    <w:rsid w:val="004754B3"/>
    <w:rsid w:val="004C5C4E"/>
    <w:rsid w:val="004C74B5"/>
    <w:rsid w:val="005266D3"/>
    <w:rsid w:val="00537B90"/>
    <w:rsid w:val="00570986"/>
    <w:rsid w:val="005A31AB"/>
    <w:rsid w:val="005C48C7"/>
    <w:rsid w:val="00613860"/>
    <w:rsid w:val="0062001F"/>
    <w:rsid w:val="00636BAE"/>
    <w:rsid w:val="00652BFA"/>
    <w:rsid w:val="0065558C"/>
    <w:rsid w:val="00676F3A"/>
    <w:rsid w:val="00684532"/>
    <w:rsid w:val="006A576C"/>
    <w:rsid w:val="006A6D60"/>
    <w:rsid w:val="006B5A66"/>
    <w:rsid w:val="006C05A6"/>
    <w:rsid w:val="0070037A"/>
    <w:rsid w:val="00714472"/>
    <w:rsid w:val="007221A8"/>
    <w:rsid w:val="00755118"/>
    <w:rsid w:val="007569FF"/>
    <w:rsid w:val="007842F9"/>
    <w:rsid w:val="00792240"/>
    <w:rsid w:val="007A6584"/>
    <w:rsid w:val="007A692D"/>
    <w:rsid w:val="007A6B19"/>
    <w:rsid w:val="007E0E27"/>
    <w:rsid w:val="007F6773"/>
    <w:rsid w:val="0081121E"/>
    <w:rsid w:val="00832004"/>
    <w:rsid w:val="00893925"/>
    <w:rsid w:val="008965ED"/>
    <w:rsid w:val="008E1AA6"/>
    <w:rsid w:val="009015F8"/>
    <w:rsid w:val="00931272"/>
    <w:rsid w:val="00941BC3"/>
    <w:rsid w:val="00957B72"/>
    <w:rsid w:val="00977958"/>
    <w:rsid w:val="00983F53"/>
    <w:rsid w:val="009B05EA"/>
    <w:rsid w:val="009D3F62"/>
    <w:rsid w:val="00A23A51"/>
    <w:rsid w:val="00A26FBD"/>
    <w:rsid w:val="00A60F41"/>
    <w:rsid w:val="00A63EAA"/>
    <w:rsid w:val="00A81660"/>
    <w:rsid w:val="00B025B5"/>
    <w:rsid w:val="00B060D6"/>
    <w:rsid w:val="00B434BC"/>
    <w:rsid w:val="00B44CDE"/>
    <w:rsid w:val="00B616C3"/>
    <w:rsid w:val="00BC0DE6"/>
    <w:rsid w:val="00BD0B4B"/>
    <w:rsid w:val="00BE7CBD"/>
    <w:rsid w:val="00C16120"/>
    <w:rsid w:val="00C17672"/>
    <w:rsid w:val="00C57697"/>
    <w:rsid w:val="00C8101D"/>
    <w:rsid w:val="00C8279B"/>
    <w:rsid w:val="00C83DD8"/>
    <w:rsid w:val="00C908FE"/>
    <w:rsid w:val="00CC3BB2"/>
    <w:rsid w:val="00D466EF"/>
    <w:rsid w:val="00D47A63"/>
    <w:rsid w:val="00D60E52"/>
    <w:rsid w:val="00D7531C"/>
    <w:rsid w:val="00D83835"/>
    <w:rsid w:val="00DB61CE"/>
    <w:rsid w:val="00DD1666"/>
    <w:rsid w:val="00DF769A"/>
    <w:rsid w:val="00E030F9"/>
    <w:rsid w:val="00E42351"/>
    <w:rsid w:val="00E4450E"/>
    <w:rsid w:val="00E505B7"/>
    <w:rsid w:val="00E60FE6"/>
    <w:rsid w:val="00E63D53"/>
    <w:rsid w:val="00EA7722"/>
    <w:rsid w:val="00EB0252"/>
    <w:rsid w:val="00EB6F01"/>
    <w:rsid w:val="00EC1BAC"/>
    <w:rsid w:val="00F42394"/>
    <w:rsid w:val="00F83CE8"/>
    <w:rsid w:val="00FB374D"/>
    <w:rsid w:val="00FC67D0"/>
    <w:rsid w:val="00FD07C0"/>
    <w:rsid w:val="00FD6398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87F3E"/>
  <w15:docId w15:val="{9D5FF448-A0AD-4FBC-B74E-64E1B9C1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67D0"/>
    <w:rPr>
      <w:sz w:val="22"/>
      <w:lang w:val="uk-UA"/>
    </w:rPr>
  </w:style>
  <w:style w:type="character" w:customStyle="1" w:styleId="a4">
    <w:name w:val="Основний текст Знак"/>
    <w:basedOn w:val="a0"/>
    <w:link w:val="a3"/>
    <w:semiHidden/>
    <w:rsid w:val="00FC67D0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a5">
    <w:name w:val="Содержимое таблицы"/>
    <w:basedOn w:val="a"/>
    <w:rsid w:val="00FC67D0"/>
    <w:pPr>
      <w:widowControl w:val="0"/>
      <w:suppressLineNumbers/>
      <w:suppressAutoHyphens/>
    </w:pPr>
    <w:rPr>
      <w:rFonts w:eastAsia="Andale Sans UI"/>
      <w:kern w:val="2"/>
    </w:rPr>
  </w:style>
  <w:style w:type="paragraph" w:styleId="3">
    <w:name w:val="Body Text 3"/>
    <w:basedOn w:val="a"/>
    <w:link w:val="30"/>
    <w:rsid w:val="00C1767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C1767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footer"/>
    <w:basedOn w:val="a"/>
    <w:link w:val="a7"/>
    <w:rsid w:val="00062A2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7">
    <w:name w:val="Нижній колонтитул Знак"/>
    <w:basedOn w:val="a0"/>
    <w:link w:val="a6"/>
    <w:rsid w:val="00062A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TML1">
    <w:name w:val="Стандартный HTML1"/>
    <w:basedOn w:val="a"/>
    <w:rsid w:val="00062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zh-CN"/>
    </w:rPr>
  </w:style>
  <w:style w:type="paragraph" w:customStyle="1" w:styleId="a8">
    <w:name w:val="Нормальний текст"/>
    <w:basedOn w:val="a"/>
    <w:rsid w:val="00062A2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9">
    <w:name w:val="Знак Знак"/>
    <w:basedOn w:val="a"/>
    <w:rsid w:val="00062A2A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062A2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62A2A"/>
    <w:rPr>
      <w:b/>
      <w:bCs/>
    </w:rPr>
  </w:style>
  <w:style w:type="character" w:customStyle="1" w:styleId="apple-converted-space">
    <w:name w:val="apple-converted-space"/>
    <w:basedOn w:val="a0"/>
    <w:rsid w:val="00062A2A"/>
  </w:style>
  <w:style w:type="paragraph" w:customStyle="1" w:styleId="rvps17">
    <w:name w:val="rvps17"/>
    <w:basedOn w:val="a"/>
    <w:rsid w:val="002A03F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2A03F8"/>
  </w:style>
  <w:style w:type="character" w:customStyle="1" w:styleId="rvts64">
    <w:name w:val="rvts64"/>
    <w:basedOn w:val="a0"/>
    <w:rsid w:val="002A03F8"/>
  </w:style>
  <w:style w:type="paragraph" w:customStyle="1" w:styleId="rvps7">
    <w:name w:val="rvps7"/>
    <w:basedOn w:val="a"/>
    <w:rsid w:val="002A03F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A03F8"/>
  </w:style>
  <w:style w:type="paragraph" w:customStyle="1" w:styleId="rvps6">
    <w:name w:val="rvps6"/>
    <w:basedOn w:val="a"/>
    <w:rsid w:val="002A03F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A03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2A03F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13338"/>
    <w:pPr>
      <w:ind w:left="720"/>
      <w:contextualSpacing/>
    </w:pPr>
  </w:style>
  <w:style w:type="character" w:customStyle="1" w:styleId="rvts15">
    <w:name w:val="rvts15"/>
    <w:basedOn w:val="a0"/>
    <w:rsid w:val="00031001"/>
  </w:style>
  <w:style w:type="paragraph" w:styleId="ae">
    <w:name w:val="caption"/>
    <w:basedOn w:val="a"/>
    <w:next w:val="a"/>
    <w:qFormat/>
    <w:rsid w:val="00124BDD"/>
    <w:pPr>
      <w:spacing w:before="100" w:beforeAutospacing="1" w:after="100" w:afterAutospacing="1"/>
      <w:jc w:val="center"/>
    </w:pPr>
    <w:rPr>
      <w:color w:val="000000"/>
      <w:sz w:val="28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124BDD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24BD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124BDD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table" w:styleId="af2">
    <w:name w:val="Table Grid"/>
    <w:basedOn w:val="a1"/>
    <w:rsid w:val="00A2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4C74B5"/>
  </w:style>
  <w:style w:type="paragraph" w:styleId="af3">
    <w:name w:val="header"/>
    <w:basedOn w:val="a"/>
    <w:link w:val="af4"/>
    <w:uiPriority w:val="99"/>
    <w:unhideWhenUsed/>
    <w:rsid w:val="00EB0252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EB0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534">
          <w:marLeft w:val="-2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293B-258F-45CF-97F8-C4D5465A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5509</Words>
  <Characters>3141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Association of Ukrainian Cities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Gerasimenko</cp:lastModifiedBy>
  <cp:revision>20</cp:revision>
  <cp:lastPrinted>2024-01-23T09:27:00Z</cp:lastPrinted>
  <dcterms:created xsi:type="dcterms:W3CDTF">2018-07-23T12:27:00Z</dcterms:created>
  <dcterms:modified xsi:type="dcterms:W3CDTF">2024-02-06T08:32:00Z</dcterms:modified>
</cp:coreProperties>
</file>